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48B" w:rsidRPr="00B9676F" w:rsidRDefault="0068748B" w:rsidP="00EC3EF2">
      <w:pPr>
        <w:tabs>
          <w:tab w:val="left" w:pos="6300"/>
          <w:tab w:val="left" w:pos="10206"/>
        </w:tabs>
        <w:suppressAutoHyphens/>
        <w:kinsoku w:val="0"/>
        <w:overflowPunct w:val="0"/>
        <w:spacing w:line="240" w:lineRule="auto"/>
        <w:ind w:left="1134" w:right="793" w:hanging="1134"/>
        <w:jc w:val="both"/>
        <w:rPr>
          <w:rFonts w:eastAsia="Times New Roman" w:cs="Times New Roman"/>
          <w:spacing w:val="-3"/>
          <w:sz w:val="24"/>
          <w:szCs w:val="24"/>
          <w:lang w:val="en-GB" w:eastAsia="en-US"/>
        </w:rPr>
      </w:pPr>
      <w:bookmarkStart w:id="0" w:name="_GoBack"/>
      <w:bookmarkEnd w:id="0"/>
    </w:p>
    <w:p w:rsidR="00B9676F" w:rsidRPr="00B9676F" w:rsidRDefault="00B9676F" w:rsidP="00B9676F">
      <w:pPr>
        <w:rPr>
          <w:sz w:val="24"/>
          <w:szCs w:val="24"/>
        </w:rPr>
      </w:pPr>
      <w:r w:rsidRPr="00B9676F">
        <w:rPr>
          <w:b/>
          <w:sz w:val="24"/>
          <w:szCs w:val="24"/>
        </w:rPr>
        <w:t>Job title</w:t>
      </w:r>
      <w:r w:rsidRPr="00B9676F">
        <w:rPr>
          <w:sz w:val="24"/>
          <w:szCs w:val="24"/>
        </w:rPr>
        <w:t xml:space="preserve">:  </w:t>
      </w:r>
      <w:r w:rsidRPr="00B9676F">
        <w:rPr>
          <w:sz w:val="24"/>
          <w:szCs w:val="24"/>
        </w:rPr>
        <w:tab/>
      </w:r>
      <w:r w:rsidRPr="00B9676F">
        <w:rPr>
          <w:sz w:val="24"/>
          <w:szCs w:val="24"/>
        </w:rPr>
        <w:tab/>
        <w:t>Project Assistant</w:t>
      </w:r>
    </w:p>
    <w:p w:rsidR="00B9676F" w:rsidRPr="00B9676F" w:rsidRDefault="00B9676F" w:rsidP="00B9676F">
      <w:pPr>
        <w:ind w:left="2160" w:hanging="2160"/>
        <w:rPr>
          <w:sz w:val="24"/>
          <w:szCs w:val="24"/>
        </w:rPr>
      </w:pPr>
      <w:r w:rsidRPr="00B9676F">
        <w:rPr>
          <w:b/>
          <w:sz w:val="24"/>
          <w:szCs w:val="24"/>
        </w:rPr>
        <w:t>Place or Work</w:t>
      </w:r>
      <w:r w:rsidRPr="00B9676F">
        <w:rPr>
          <w:sz w:val="24"/>
          <w:szCs w:val="24"/>
        </w:rPr>
        <w:t xml:space="preserve">: </w:t>
      </w:r>
      <w:r w:rsidRPr="00B9676F">
        <w:rPr>
          <w:sz w:val="24"/>
          <w:szCs w:val="24"/>
        </w:rPr>
        <w:tab/>
      </w:r>
      <w:proofErr w:type="spellStart"/>
      <w:r w:rsidRPr="00B9676F">
        <w:rPr>
          <w:sz w:val="24"/>
          <w:szCs w:val="24"/>
        </w:rPr>
        <w:t>Knowetop</w:t>
      </w:r>
      <w:proofErr w:type="spellEnd"/>
      <w:r w:rsidRPr="00B9676F">
        <w:rPr>
          <w:sz w:val="24"/>
          <w:szCs w:val="24"/>
        </w:rPr>
        <w:t xml:space="preserve">, </w:t>
      </w:r>
      <w:proofErr w:type="spellStart"/>
      <w:r w:rsidRPr="00B9676F">
        <w:rPr>
          <w:sz w:val="24"/>
          <w:szCs w:val="24"/>
        </w:rPr>
        <w:t>Castlehill</w:t>
      </w:r>
      <w:proofErr w:type="spellEnd"/>
      <w:r w:rsidRPr="00B9676F">
        <w:rPr>
          <w:sz w:val="24"/>
          <w:szCs w:val="24"/>
        </w:rPr>
        <w:t xml:space="preserve"> Road, Dumbarton. Other locations in Dumbarton from time to time.</w:t>
      </w:r>
    </w:p>
    <w:p w:rsidR="00B9676F" w:rsidRPr="00B9676F" w:rsidRDefault="00B9676F" w:rsidP="00B9676F">
      <w:pPr>
        <w:rPr>
          <w:sz w:val="24"/>
          <w:szCs w:val="24"/>
        </w:rPr>
      </w:pPr>
      <w:r w:rsidRPr="00B9676F">
        <w:rPr>
          <w:b/>
          <w:sz w:val="24"/>
          <w:szCs w:val="24"/>
        </w:rPr>
        <w:t>Employer</w:t>
      </w:r>
      <w:r w:rsidRPr="00B9676F">
        <w:rPr>
          <w:sz w:val="24"/>
          <w:szCs w:val="24"/>
        </w:rPr>
        <w:t xml:space="preserve">: </w:t>
      </w:r>
      <w:r w:rsidRPr="00B9676F">
        <w:rPr>
          <w:sz w:val="24"/>
          <w:szCs w:val="24"/>
        </w:rPr>
        <w:tab/>
      </w:r>
      <w:r w:rsidRPr="00B9676F">
        <w:rPr>
          <w:sz w:val="24"/>
          <w:szCs w:val="24"/>
        </w:rPr>
        <w:tab/>
        <w:t>Alternatives West Dunbartonshire Community Drugs Services</w:t>
      </w:r>
    </w:p>
    <w:p w:rsidR="00B9676F" w:rsidRPr="00B9676F" w:rsidRDefault="00B9676F" w:rsidP="00B9676F">
      <w:pPr>
        <w:rPr>
          <w:sz w:val="24"/>
          <w:szCs w:val="24"/>
        </w:rPr>
      </w:pPr>
      <w:r w:rsidRPr="00B9676F">
        <w:rPr>
          <w:b/>
          <w:sz w:val="24"/>
          <w:szCs w:val="24"/>
        </w:rPr>
        <w:t>Reporting to</w:t>
      </w:r>
      <w:r w:rsidRPr="00B9676F">
        <w:rPr>
          <w:sz w:val="24"/>
          <w:szCs w:val="24"/>
        </w:rPr>
        <w:t xml:space="preserve">: </w:t>
      </w:r>
      <w:r>
        <w:rPr>
          <w:sz w:val="24"/>
          <w:szCs w:val="24"/>
        </w:rPr>
        <w:tab/>
      </w:r>
      <w:r w:rsidRPr="00B9676F">
        <w:rPr>
          <w:sz w:val="24"/>
          <w:szCs w:val="24"/>
        </w:rPr>
        <w:t>Horticulture &amp; Wildlife Supervisor</w:t>
      </w:r>
    </w:p>
    <w:p w:rsidR="00B9676F" w:rsidRPr="00B9676F" w:rsidRDefault="00B9676F" w:rsidP="00B9676F">
      <w:pPr>
        <w:rPr>
          <w:sz w:val="24"/>
          <w:szCs w:val="24"/>
        </w:rPr>
      </w:pPr>
      <w:r w:rsidRPr="00B9676F">
        <w:rPr>
          <w:b/>
          <w:sz w:val="24"/>
          <w:szCs w:val="24"/>
        </w:rPr>
        <w:t>Salary</w:t>
      </w:r>
      <w:r w:rsidRPr="00B9676F">
        <w:rPr>
          <w:sz w:val="24"/>
          <w:szCs w:val="24"/>
        </w:rPr>
        <w:t>:</w:t>
      </w:r>
      <w:r w:rsidRPr="00B9676F">
        <w:rPr>
          <w:sz w:val="24"/>
          <w:szCs w:val="24"/>
        </w:rPr>
        <w:tab/>
      </w:r>
      <w:r w:rsidRPr="00B9676F">
        <w:rPr>
          <w:sz w:val="24"/>
          <w:szCs w:val="24"/>
        </w:rPr>
        <w:tab/>
        <w:t>£10.23 per hour + contributory pension</w:t>
      </w:r>
    </w:p>
    <w:p w:rsidR="00B9676F" w:rsidRPr="00B9676F" w:rsidRDefault="00B9676F" w:rsidP="00B9676F">
      <w:pPr>
        <w:rPr>
          <w:sz w:val="24"/>
          <w:szCs w:val="24"/>
        </w:rPr>
      </w:pPr>
      <w:r w:rsidRPr="00B9676F">
        <w:rPr>
          <w:b/>
          <w:sz w:val="24"/>
          <w:szCs w:val="24"/>
        </w:rPr>
        <w:t>Hours</w:t>
      </w:r>
      <w:r w:rsidRPr="00B9676F">
        <w:rPr>
          <w:sz w:val="24"/>
          <w:szCs w:val="24"/>
        </w:rPr>
        <w:t>:</w:t>
      </w:r>
      <w:r>
        <w:rPr>
          <w:sz w:val="24"/>
          <w:szCs w:val="24"/>
        </w:rPr>
        <w:tab/>
      </w:r>
      <w:r>
        <w:rPr>
          <w:sz w:val="24"/>
          <w:szCs w:val="24"/>
        </w:rPr>
        <w:tab/>
      </w:r>
      <w:r w:rsidRPr="00B9676F">
        <w:rPr>
          <w:sz w:val="24"/>
          <w:szCs w:val="24"/>
        </w:rPr>
        <w:t xml:space="preserve">16 </w:t>
      </w:r>
      <w:proofErr w:type="spellStart"/>
      <w:r w:rsidRPr="00B9676F">
        <w:rPr>
          <w:sz w:val="24"/>
          <w:szCs w:val="24"/>
        </w:rPr>
        <w:t>hrs</w:t>
      </w:r>
      <w:proofErr w:type="spellEnd"/>
      <w:r w:rsidRPr="00B9676F">
        <w:rPr>
          <w:sz w:val="24"/>
          <w:szCs w:val="24"/>
        </w:rPr>
        <w:t xml:space="preserve"> per week </w:t>
      </w:r>
    </w:p>
    <w:p w:rsidR="00B9676F" w:rsidRPr="00B9676F" w:rsidRDefault="00B9676F" w:rsidP="00B9676F">
      <w:pPr>
        <w:rPr>
          <w:sz w:val="24"/>
          <w:szCs w:val="24"/>
        </w:rPr>
      </w:pPr>
      <w:r w:rsidRPr="00B9676F">
        <w:rPr>
          <w:b/>
          <w:sz w:val="24"/>
          <w:szCs w:val="24"/>
        </w:rPr>
        <w:t>Contract Term</w:t>
      </w:r>
      <w:r w:rsidRPr="00B9676F">
        <w:rPr>
          <w:sz w:val="24"/>
          <w:szCs w:val="24"/>
        </w:rPr>
        <w:t>:</w:t>
      </w:r>
      <w:r w:rsidRPr="00B9676F">
        <w:rPr>
          <w:sz w:val="24"/>
          <w:szCs w:val="24"/>
        </w:rPr>
        <w:tab/>
        <w:t>6 months</w:t>
      </w:r>
    </w:p>
    <w:p w:rsidR="00B9676F" w:rsidRDefault="00B9676F" w:rsidP="00B9676F">
      <w:pPr>
        <w:rPr>
          <w:b/>
          <w:bCs/>
        </w:rPr>
      </w:pPr>
    </w:p>
    <w:p w:rsidR="00B9676F" w:rsidRPr="00B9676F" w:rsidRDefault="00B9676F" w:rsidP="00B9676F">
      <w:pPr>
        <w:rPr>
          <w:b/>
          <w:bCs/>
          <w:sz w:val="24"/>
          <w:szCs w:val="24"/>
        </w:rPr>
      </w:pPr>
    </w:p>
    <w:p w:rsidR="00B9676F" w:rsidRPr="00B9676F" w:rsidRDefault="00B9676F" w:rsidP="00B9676F">
      <w:pPr>
        <w:rPr>
          <w:b/>
          <w:bCs/>
          <w:sz w:val="24"/>
          <w:szCs w:val="24"/>
        </w:rPr>
      </w:pPr>
      <w:r w:rsidRPr="00B9676F">
        <w:rPr>
          <w:b/>
          <w:bCs/>
          <w:sz w:val="24"/>
          <w:szCs w:val="24"/>
        </w:rPr>
        <w:t>Job description</w:t>
      </w:r>
    </w:p>
    <w:p w:rsidR="00B9676F" w:rsidRPr="00B9676F" w:rsidRDefault="00B9676F" w:rsidP="00B9676F">
      <w:pPr>
        <w:rPr>
          <w:sz w:val="24"/>
          <w:szCs w:val="24"/>
        </w:rPr>
      </w:pPr>
    </w:p>
    <w:p w:rsidR="00B9676F" w:rsidRPr="00B9676F" w:rsidRDefault="00B9676F" w:rsidP="00B9676F">
      <w:pPr>
        <w:rPr>
          <w:sz w:val="24"/>
          <w:szCs w:val="24"/>
        </w:rPr>
      </w:pPr>
      <w:r w:rsidRPr="00B9676F">
        <w:rPr>
          <w:sz w:val="24"/>
          <w:szCs w:val="24"/>
        </w:rPr>
        <w:t>We wish to appoint a project assistant to work with our Horticulture &amp; Wildlife Supervisor at Knowetop. This exciting project aims to make Knowetop a good place for people and a good place for nature. The project assistant will principally be involved in food growing, with some ornamental horticulture, but will also assist in the delivery of other aspects of the project dependent on their skills and experience.</w:t>
      </w:r>
    </w:p>
    <w:p w:rsidR="00B9676F" w:rsidRDefault="00B9676F" w:rsidP="00B9676F"/>
    <w:p w:rsidR="00B9676F" w:rsidRDefault="00B9676F" w:rsidP="00B9676F"/>
    <w:p w:rsidR="00B9676F" w:rsidRPr="000553D3" w:rsidRDefault="00B9676F" w:rsidP="00B9676F">
      <w:pPr>
        <w:rPr>
          <w:b/>
          <w:bCs/>
        </w:rPr>
      </w:pPr>
      <w:r w:rsidRPr="000553D3">
        <w:rPr>
          <w:b/>
          <w:bCs/>
        </w:rPr>
        <w:t>Job purpose</w:t>
      </w:r>
    </w:p>
    <w:p w:rsidR="00B9676F" w:rsidRDefault="00B9676F" w:rsidP="00B9676F">
      <w:pPr>
        <w:pStyle w:val="ListParagraph"/>
        <w:widowControl/>
        <w:numPr>
          <w:ilvl w:val="0"/>
          <w:numId w:val="20"/>
        </w:numPr>
        <w:autoSpaceDE/>
        <w:autoSpaceDN/>
        <w:adjustRightInd/>
        <w:spacing w:after="160" w:line="259" w:lineRule="auto"/>
        <w:contextualSpacing/>
      </w:pPr>
      <w:r>
        <w:t>Undertake a programme of fruit and vegetable growing, including all stages of ground preparation and crop production.</w:t>
      </w:r>
    </w:p>
    <w:p w:rsidR="00B9676F" w:rsidRDefault="00B9676F" w:rsidP="00B9676F">
      <w:pPr>
        <w:pStyle w:val="ListParagraph"/>
        <w:widowControl/>
        <w:numPr>
          <w:ilvl w:val="0"/>
          <w:numId w:val="20"/>
        </w:numPr>
        <w:autoSpaceDE/>
        <w:autoSpaceDN/>
        <w:adjustRightInd/>
        <w:spacing w:after="160" w:line="259" w:lineRule="auto"/>
        <w:contextualSpacing/>
      </w:pPr>
      <w:r>
        <w:t>Share fruit and vegetable growing knowledge and skills with volunteers, trainees / clients and community groups undertaking food growing at Knowetop.</w:t>
      </w:r>
    </w:p>
    <w:p w:rsidR="00B9676F" w:rsidRDefault="00B9676F" w:rsidP="00B9676F">
      <w:pPr>
        <w:pStyle w:val="ListParagraph"/>
        <w:widowControl/>
        <w:numPr>
          <w:ilvl w:val="0"/>
          <w:numId w:val="20"/>
        </w:numPr>
        <w:autoSpaceDE/>
        <w:autoSpaceDN/>
        <w:adjustRightInd/>
        <w:spacing w:after="160" w:line="259" w:lineRule="auto"/>
        <w:contextualSpacing/>
      </w:pPr>
      <w:r>
        <w:t>Undertake ornamental horticulture tasks and share skills and knowledge as required.</w:t>
      </w:r>
    </w:p>
    <w:p w:rsidR="00B9676F" w:rsidRDefault="00B9676F" w:rsidP="00B9676F">
      <w:pPr>
        <w:pStyle w:val="ListParagraph"/>
        <w:widowControl/>
        <w:numPr>
          <w:ilvl w:val="0"/>
          <w:numId w:val="20"/>
        </w:numPr>
        <w:autoSpaceDE/>
        <w:autoSpaceDN/>
        <w:adjustRightInd/>
        <w:spacing w:after="160" w:line="259" w:lineRule="auto"/>
        <w:contextualSpacing/>
      </w:pPr>
      <w:r>
        <w:t>Maintain a variety of tools and equipment as relevant to the tasks being undertaken.</w:t>
      </w:r>
    </w:p>
    <w:p w:rsidR="00B9676F" w:rsidRPr="00874E09" w:rsidRDefault="00B9676F" w:rsidP="00B9676F">
      <w:pPr>
        <w:pStyle w:val="ListParagraph"/>
        <w:widowControl/>
        <w:numPr>
          <w:ilvl w:val="0"/>
          <w:numId w:val="20"/>
        </w:numPr>
        <w:autoSpaceDE/>
        <w:autoSpaceDN/>
        <w:adjustRightInd/>
        <w:spacing w:after="160" w:line="259" w:lineRule="auto"/>
        <w:contextualSpacing/>
      </w:pPr>
      <w:r>
        <w:t>Assist with the project supervisor with planning crop production.</w:t>
      </w:r>
    </w:p>
    <w:p w:rsidR="00B9676F" w:rsidRDefault="00B9676F" w:rsidP="00B9676F">
      <w:pPr>
        <w:pStyle w:val="ListParagraph"/>
        <w:widowControl/>
        <w:numPr>
          <w:ilvl w:val="0"/>
          <w:numId w:val="20"/>
        </w:numPr>
        <w:autoSpaceDE/>
        <w:autoSpaceDN/>
        <w:adjustRightInd/>
        <w:spacing w:after="160" w:line="259" w:lineRule="auto"/>
        <w:contextualSpacing/>
      </w:pPr>
      <w:r>
        <w:t>Carry out habitat management / improvement works on site as required</w:t>
      </w:r>
    </w:p>
    <w:p w:rsidR="00B9676F" w:rsidRDefault="00B9676F" w:rsidP="00B9676F">
      <w:pPr>
        <w:pStyle w:val="ListParagraph"/>
        <w:widowControl/>
        <w:numPr>
          <w:ilvl w:val="0"/>
          <w:numId w:val="20"/>
        </w:numPr>
        <w:autoSpaceDE/>
        <w:autoSpaceDN/>
        <w:adjustRightInd/>
        <w:spacing w:after="160" w:line="259" w:lineRule="auto"/>
        <w:contextualSpacing/>
      </w:pPr>
      <w:r>
        <w:t>Maintain accurate records relating to crop production and skills sharing.</w:t>
      </w:r>
    </w:p>
    <w:p w:rsidR="00B9676F" w:rsidRPr="00874E09" w:rsidRDefault="00B9676F" w:rsidP="00B9676F">
      <w:pPr>
        <w:pStyle w:val="ListParagraph"/>
        <w:widowControl/>
        <w:numPr>
          <w:ilvl w:val="0"/>
          <w:numId w:val="20"/>
        </w:numPr>
        <w:autoSpaceDE/>
        <w:autoSpaceDN/>
        <w:adjustRightInd/>
        <w:spacing w:after="160" w:line="259" w:lineRule="auto"/>
        <w:contextualSpacing/>
      </w:pPr>
      <w:r>
        <w:t>Be an ambassador for the project when working on site, undertake community engagement on site.</w:t>
      </w:r>
    </w:p>
    <w:p w:rsidR="00B9676F" w:rsidRDefault="00B9676F" w:rsidP="00B9676F">
      <w:pPr>
        <w:pStyle w:val="ListParagraph"/>
        <w:widowControl/>
        <w:numPr>
          <w:ilvl w:val="0"/>
          <w:numId w:val="20"/>
        </w:numPr>
        <w:autoSpaceDE/>
        <w:autoSpaceDN/>
        <w:adjustRightInd/>
        <w:spacing w:after="160" w:line="259" w:lineRule="auto"/>
        <w:contextualSpacing/>
      </w:pPr>
      <w:r>
        <w:t xml:space="preserve">Ensure all relevant policies and procedures are followed, including but not limited to Health &amp; Safety; Safeguarding of Vulnerable Adults and Children; </w:t>
      </w:r>
    </w:p>
    <w:p w:rsidR="00B9676F" w:rsidRPr="00874E09" w:rsidRDefault="00B9676F" w:rsidP="00B9676F">
      <w:pPr>
        <w:pStyle w:val="ListParagraph"/>
        <w:widowControl/>
        <w:numPr>
          <w:ilvl w:val="0"/>
          <w:numId w:val="20"/>
        </w:numPr>
        <w:autoSpaceDE/>
        <w:autoSpaceDN/>
        <w:adjustRightInd/>
        <w:spacing w:after="160" w:line="259" w:lineRule="auto"/>
        <w:contextualSpacing/>
      </w:pPr>
      <w:r>
        <w:t>Carry out other tasks relevant to the project as required.</w:t>
      </w:r>
    </w:p>
    <w:p w:rsidR="00B9676F" w:rsidRDefault="00B9676F" w:rsidP="00B9676F"/>
    <w:p w:rsidR="00B9676F" w:rsidRDefault="00B9676F" w:rsidP="00B9676F">
      <w:pPr>
        <w:rPr>
          <w:b/>
          <w:bCs/>
        </w:rPr>
      </w:pPr>
    </w:p>
    <w:p w:rsidR="00B9676F" w:rsidRDefault="00B9676F" w:rsidP="00B9676F">
      <w:pPr>
        <w:rPr>
          <w:b/>
          <w:bCs/>
        </w:rPr>
      </w:pPr>
    </w:p>
    <w:p w:rsidR="00B9676F" w:rsidRDefault="00B9676F" w:rsidP="00B9676F">
      <w:pPr>
        <w:rPr>
          <w:b/>
          <w:bCs/>
        </w:rPr>
      </w:pPr>
    </w:p>
    <w:p w:rsidR="00B9676F" w:rsidRPr="00140189" w:rsidRDefault="00B9676F" w:rsidP="00B9676F">
      <w:pPr>
        <w:rPr>
          <w:b/>
          <w:bCs/>
        </w:rPr>
      </w:pPr>
      <w:r w:rsidRPr="00140189">
        <w:rPr>
          <w:b/>
          <w:bCs/>
        </w:rPr>
        <w:lastRenderedPageBreak/>
        <w:t>Person specification</w:t>
      </w:r>
    </w:p>
    <w:p w:rsidR="00B9676F" w:rsidRDefault="00B9676F" w:rsidP="00B9676F"/>
    <w:tbl>
      <w:tblPr>
        <w:tblStyle w:val="TableGrid"/>
        <w:tblW w:w="0" w:type="auto"/>
        <w:tblLook w:val="04A0" w:firstRow="1" w:lastRow="0" w:firstColumn="1" w:lastColumn="0" w:noHBand="0" w:noVBand="1"/>
      </w:tblPr>
      <w:tblGrid>
        <w:gridCol w:w="1623"/>
        <w:gridCol w:w="2919"/>
        <w:gridCol w:w="2237"/>
        <w:gridCol w:w="2237"/>
      </w:tblGrid>
      <w:tr w:rsidR="00B9676F" w:rsidTr="00C141B9">
        <w:tc>
          <w:tcPr>
            <w:tcW w:w="1623" w:type="dxa"/>
          </w:tcPr>
          <w:p w:rsidR="00B9676F" w:rsidRPr="00140189" w:rsidRDefault="00B9676F" w:rsidP="00C141B9">
            <w:pPr>
              <w:rPr>
                <w:rFonts w:ascii="Arial" w:hAnsi="Arial" w:cs="Arial"/>
                <w:b/>
                <w:bCs/>
                <w:sz w:val="22"/>
                <w:szCs w:val="22"/>
              </w:rPr>
            </w:pPr>
            <w:r w:rsidRPr="00140189">
              <w:rPr>
                <w:rFonts w:ascii="Arial" w:hAnsi="Arial" w:cs="Arial"/>
                <w:b/>
                <w:bCs/>
                <w:sz w:val="22"/>
                <w:szCs w:val="22"/>
              </w:rPr>
              <w:t>Specification</w:t>
            </w:r>
          </w:p>
        </w:tc>
        <w:tc>
          <w:tcPr>
            <w:tcW w:w="2919" w:type="dxa"/>
          </w:tcPr>
          <w:p w:rsidR="00B9676F" w:rsidRPr="00140189" w:rsidRDefault="00B9676F" w:rsidP="00C141B9">
            <w:pPr>
              <w:rPr>
                <w:rFonts w:ascii="Arial" w:hAnsi="Arial" w:cs="Arial"/>
                <w:b/>
                <w:bCs/>
                <w:sz w:val="22"/>
                <w:szCs w:val="22"/>
              </w:rPr>
            </w:pPr>
            <w:r w:rsidRPr="00140189">
              <w:rPr>
                <w:rFonts w:ascii="Arial" w:hAnsi="Arial" w:cs="Arial"/>
                <w:b/>
                <w:bCs/>
                <w:sz w:val="22"/>
                <w:szCs w:val="22"/>
              </w:rPr>
              <w:t>Essential</w:t>
            </w:r>
          </w:p>
        </w:tc>
        <w:tc>
          <w:tcPr>
            <w:tcW w:w="2237" w:type="dxa"/>
          </w:tcPr>
          <w:p w:rsidR="00B9676F" w:rsidRPr="00140189" w:rsidRDefault="00B9676F" w:rsidP="00C141B9">
            <w:pPr>
              <w:rPr>
                <w:rFonts w:ascii="Arial" w:hAnsi="Arial" w:cs="Arial"/>
                <w:b/>
                <w:bCs/>
                <w:sz w:val="22"/>
                <w:szCs w:val="22"/>
              </w:rPr>
            </w:pPr>
            <w:r w:rsidRPr="00140189">
              <w:rPr>
                <w:rFonts w:ascii="Arial" w:hAnsi="Arial" w:cs="Arial"/>
                <w:b/>
                <w:bCs/>
                <w:sz w:val="22"/>
                <w:szCs w:val="22"/>
              </w:rPr>
              <w:t>Desirable</w:t>
            </w:r>
          </w:p>
        </w:tc>
        <w:tc>
          <w:tcPr>
            <w:tcW w:w="2237" w:type="dxa"/>
          </w:tcPr>
          <w:p w:rsidR="00B9676F" w:rsidRPr="00140189" w:rsidRDefault="00B9676F" w:rsidP="00C141B9">
            <w:pPr>
              <w:rPr>
                <w:rFonts w:ascii="Arial" w:hAnsi="Arial" w:cs="Arial"/>
                <w:b/>
                <w:bCs/>
                <w:sz w:val="22"/>
                <w:szCs w:val="22"/>
              </w:rPr>
            </w:pPr>
            <w:r w:rsidRPr="00140189">
              <w:rPr>
                <w:rFonts w:ascii="Arial" w:hAnsi="Arial" w:cs="Arial"/>
                <w:b/>
                <w:bCs/>
                <w:sz w:val="22"/>
                <w:szCs w:val="22"/>
              </w:rPr>
              <w:t>How demonstrated</w:t>
            </w:r>
          </w:p>
        </w:tc>
      </w:tr>
      <w:tr w:rsidR="00B9676F" w:rsidTr="00C141B9">
        <w:tc>
          <w:tcPr>
            <w:tcW w:w="1623" w:type="dxa"/>
          </w:tcPr>
          <w:p w:rsidR="00B9676F" w:rsidRDefault="00B9676F" w:rsidP="00C141B9">
            <w:pPr>
              <w:rPr>
                <w:rFonts w:ascii="Arial" w:hAnsi="Arial" w:cs="Arial"/>
                <w:sz w:val="22"/>
                <w:szCs w:val="22"/>
              </w:rPr>
            </w:pPr>
            <w:r>
              <w:rPr>
                <w:rFonts w:ascii="Arial" w:hAnsi="Arial" w:cs="Arial"/>
                <w:sz w:val="22"/>
                <w:szCs w:val="22"/>
              </w:rPr>
              <w:t>Qualifications</w:t>
            </w:r>
          </w:p>
        </w:tc>
        <w:tc>
          <w:tcPr>
            <w:tcW w:w="2919" w:type="dxa"/>
          </w:tcPr>
          <w:p w:rsidR="00B9676F" w:rsidRDefault="00B9676F" w:rsidP="00C141B9">
            <w:pPr>
              <w:rPr>
                <w:rFonts w:ascii="Arial" w:hAnsi="Arial" w:cs="Arial"/>
                <w:sz w:val="22"/>
                <w:szCs w:val="22"/>
              </w:rPr>
            </w:pPr>
            <w:r>
              <w:rPr>
                <w:rFonts w:ascii="Arial" w:hAnsi="Arial" w:cs="Arial"/>
                <w:sz w:val="22"/>
                <w:szCs w:val="22"/>
              </w:rPr>
              <w:t>RHS/</w:t>
            </w:r>
            <w:proofErr w:type="spellStart"/>
            <w:r>
              <w:rPr>
                <w:rFonts w:ascii="Arial" w:hAnsi="Arial" w:cs="Arial"/>
                <w:sz w:val="22"/>
                <w:szCs w:val="22"/>
              </w:rPr>
              <w:t>Scotvec</w:t>
            </w:r>
            <w:proofErr w:type="spellEnd"/>
            <w:r>
              <w:rPr>
                <w:rFonts w:ascii="Arial" w:hAnsi="Arial" w:cs="Arial"/>
                <w:sz w:val="22"/>
                <w:szCs w:val="22"/>
              </w:rPr>
              <w:t xml:space="preserve"> level 2 or above or demonstrable equivalent experience in horticulture</w:t>
            </w:r>
          </w:p>
        </w:tc>
        <w:tc>
          <w:tcPr>
            <w:tcW w:w="2237" w:type="dxa"/>
          </w:tcPr>
          <w:p w:rsidR="00B9676F" w:rsidRDefault="00B9676F" w:rsidP="00C141B9">
            <w:pPr>
              <w:rPr>
                <w:rFonts w:ascii="Arial" w:hAnsi="Arial" w:cs="Arial"/>
                <w:sz w:val="22"/>
                <w:szCs w:val="22"/>
              </w:rPr>
            </w:pPr>
            <w:r>
              <w:rPr>
                <w:rFonts w:ascii="Arial" w:hAnsi="Arial" w:cs="Arial"/>
                <w:sz w:val="22"/>
                <w:szCs w:val="22"/>
              </w:rPr>
              <w:t>Wildlife habitat management/ conservation qualification or demonstrable experience</w:t>
            </w:r>
          </w:p>
        </w:tc>
        <w:tc>
          <w:tcPr>
            <w:tcW w:w="2237" w:type="dxa"/>
          </w:tcPr>
          <w:p w:rsidR="00B9676F" w:rsidRDefault="00B9676F" w:rsidP="00C141B9">
            <w:pPr>
              <w:rPr>
                <w:rFonts w:ascii="Arial" w:hAnsi="Arial" w:cs="Arial"/>
                <w:sz w:val="22"/>
                <w:szCs w:val="22"/>
              </w:rPr>
            </w:pPr>
            <w:r>
              <w:rPr>
                <w:rFonts w:ascii="Arial" w:hAnsi="Arial" w:cs="Arial"/>
                <w:sz w:val="22"/>
                <w:szCs w:val="22"/>
              </w:rPr>
              <w:t>Application form</w:t>
            </w:r>
          </w:p>
        </w:tc>
      </w:tr>
      <w:tr w:rsidR="00B9676F" w:rsidTr="00C141B9">
        <w:tc>
          <w:tcPr>
            <w:tcW w:w="1623" w:type="dxa"/>
            <w:vMerge w:val="restart"/>
          </w:tcPr>
          <w:p w:rsidR="00B9676F" w:rsidRDefault="00B9676F" w:rsidP="00C141B9">
            <w:pPr>
              <w:rPr>
                <w:rFonts w:ascii="Arial" w:hAnsi="Arial" w:cs="Arial"/>
                <w:sz w:val="22"/>
                <w:szCs w:val="22"/>
              </w:rPr>
            </w:pPr>
            <w:r>
              <w:rPr>
                <w:rFonts w:ascii="Arial" w:hAnsi="Arial" w:cs="Arial"/>
                <w:sz w:val="22"/>
                <w:szCs w:val="22"/>
              </w:rPr>
              <w:t>Knowledge &amp; Experience</w:t>
            </w:r>
          </w:p>
        </w:tc>
        <w:tc>
          <w:tcPr>
            <w:tcW w:w="2919" w:type="dxa"/>
          </w:tcPr>
          <w:p w:rsidR="00B9676F" w:rsidRDefault="00B9676F" w:rsidP="00C141B9">
            <w:pPr>
              <w:rPr>
                <w:rFonts w:ascii="Arial" w:hAnsi="Arial" w:cs="Arial"/>
                <w:sz w:val="22"/>
                <w:szCs w:val="22"/>
              </w:rPr>
            </w:pPr>
            <w:r>
              <w:rPr>
                <w:rFonts w:ascii="Arial" w:hAnsi="Arial" w:cs="Arial"/>
                <w:sz w:val="22"/>
                <w:szCs w:val="22"/>
              </w:rPr>
              <w:t>A successful track record of working with volunteers and trainees</w:t>
            </w:r>
          </w:p>
        </w:tc>
        <w:tc>
          <w:tcPr>
            <w:tcW w:w="2237" w:type="dxa"/>
          </w:tcPr>
          <w:p w:rsidR="00B9676F" w:rsidRDefault="00B9676F" w:rsidP="00C141B9">
            <w:pPr>
              <w:rPr>
                <w:rFonts w:ascii="Arial" w:hAnsi="Arial" w:cs="Arial"/>
                <w:sz w:val="22"/>
                <w:szCs w:val="22"/>
              </w:rPr>
            </w:pPr>
            <w:r>
              <w:rPr>
                <w:rFonts w:ascii="Arial" w:hAnsi="Arial" w:cs="Arial"/>
                <w:sz w:val="22"/>
                <w:szCs w:val="22"/>
              </w:rPr>
              <w:t>Experience of community engagement, working successfully with local community groups and stakeholders.</w:t>
            </w:r>
          </w:p>
        </w:tc>
        <w:tc>
          <w:tcPr>
            <w:tcW w:w="2237" w:type="dxa"/>
            <w:vMerge w:val="restart"/>
          </w:tcPr>
          <w:p w:rsidR="00B9676F" w:rsidRDefault="00B9676F" w:rsidP="00C141B9">
            <w:pPr>
              <w:rPr>
                <w:rFonts w:ascii="Arial" w:hAnsi="Arial" w:cs="Arial"/>
                <w:sz w:val="22"/>
                <w:szCs w:val="22"/>
              </w:rPr>
            </w:pPr>
            <w:r>
              <w:rPr>
                <w:rFonts w:ascii="Arial" w:hAnsi="Arial" w:cs="Arial"/>
                <w:sz w:val="22"/>
                <w:szCs w:val="22"/>
              </w:rPr>
              <w:t xml:space="preserve">Application form, interview, references </w:t>
            </w:r>
          </w:p>
        </w:tc>
      </w:tr>
      <w:tr w:rsidR="00B9676F" w:rsidTr="00C141B9">
        <w:tc>
          <w:tcPr>
            <w:tcW w:w="1623" w:type="dxa"/>
            <w:vMerge/>
          </w:tcPr>
          <w:p w:rsidR="00B9676F" w:rsidRDefault="00B9676F" w:rsidP="00C141B9">
            <w:pPr>
              <w:rPr>
                <w:rFonts w:ascii="Arial" w:hAnsi="Arial" w:cs="Arial"/>
                <w:sz w:val="22"/>
                <w:szCs w:val="22"/>
              </w:rPr>
            </w:pPr>
          </w:p>
        </w:tc>
        <w:tc>
          <w:tcPr>
            <w:tcW w:w="2919" w:type="dxa"/>
          </w:tcPr>
          <w:p w:rsidR="00B9676F" w:rsidRDefault="00B9676F" w:rsidP="00C141B9">
            <w:pPr>
              <w:rPr>
                <w:rFonts w:ascii="Arial" w:hAnsi="Arial" w:cs="Arial"/>
                <w:sz w:val="22"/>
                <w:szCs w:val="22"/>
              </w:rPr>
            </w:pPr>
            <w:r>
              <w:rPr>
                <w:rFonts w:ascii="Arial" w:hAnsi="Arial" w:cs="Arial"/>
                <w:sz w:val="22"/>
                <w:szCs w:val="22"/>
              </w:rPr>
              <w:t>A successful track record in growing fruit and veg</w:t>
            </w:r>
          </w:p>
        </w:tc>
        <w:tc>
          <w:tcPr>
            <w:tcW w:w="2237" w:type="dxa"/>
          </w:tcPr>
          <w:p w:rsidR="00B9676F" w:rsidRDefault="00B9676F" w:rsidP="00C141B9">
            <w:pPr>
              <w:rPr>
                <w:rFonts w:ascii="Arial" w:hAnsi="Arial" w:cs="Arial"/>
                <w:sz w:val="22"/>
                <w:szCs w:val="22"/>
              </w:rPr>
            </w:pPr>
            <w:r>
              <w:rPr>
                <w:rFonts w:ascii="Arial" w:hAnsi="Arial" w:cs="Arial"/>
                <w:sz w:val="22"/>
                <w:szCs w:val="22"/>
              </w:rPr>
              <w:t>Experience of working with a variety of age groups</w:t>
            </w:r>
          </w:p>
        </w:tc>
        <w:tc>
          <w:tcPr>
            <w:tcW w:w="2237" w:type="dxa"/>
            <w:vMerge/>
          </w:tcPr>
          <w:p w:rsidR="00B9676F" w:rsidRDefault="00B9676F" w:rsidP="00C141B9">
            <w:pPr>
              <w:rPr>
                <w:rFonts w:ascii="Arial" w:hAnsi="Arial" w:cs="Arial"/>
                <w:sz w:val="22"/>
                <w:szCs w:val="22"/>
              </w:rPr>
            </w:pPr>
          </w:p>
        </w:tc>
      </w:tr>
      <w:tr w:rsidR="00B9676F" w:rsidTr="00C141B9">
        <w:tc>
          <w:tcPr>
            <w:tcW w:w="1623" w:type="dxa"/>
            <w:vMerge/>
          </w:tcPr>
          <w:p w:rsidR="00B9676F" w:rsidRDefault="00B9676F" w:rsidP="00C141B9">
            <w:pPr>
              <w:rPr>
                <w:rFonts w:ascii="Arial" w:hAnsi="Arial" w:cs="Arial"/>
                <w:sz w:val="22"/>
                <w:szCs w:val="22"/>
              </w:rPr>
            </w:pPr>
          </w:p>
        </w:tc>
        <w:tc>
          <w:tcPr>
            <w:tcW w:w="2919" w:type="dxa"/>
          </w:tcPr>
          <w:p w:rsidR="00B9676F" w:rsidRDefault="00B9676F" w:rsidP="00C141B9">
            <w:pPr>
              <w:rPr>
                <w:rFonts w:ascii="Arial" w:hAnsi="Arial" w:cs="Arial"/>
                <w:sz w:val="22"/>
                <w:szCs w:val="22"/>
              </w:rPr>
            </w:pPr>
            <w:r>
              <w:rPr>
                <w:rFonts w:ascii="Arial" w:hAnsi="Arial" w:cs="Arial"/>
                <w:sz w:val="22"/>
                <w:szCs w:val="22"/>
              </w:rPr>
              <w:t>Experience of applying Health &amp; Safety legislation to horticultural activities.</w:t>
            </w:r>
          </w:p>
        </w:tc>
        <w:tc>
          <w:tcPr>
            <w:tcW w:w="2237" w:type="dxa"/>
          </w:tcPr>
          <w:p w:rsidR="00B9676F" w:rsidRDefault="00B9676F" w:rsidP="00C141B9">
            <w:pPr>
              <w:rPr>
                <w:rFonts w:ascii="Arial" w:hAnsi="Arial" w:cs="Arial"/>
                <w:sz w:val="22"/>
                <w:szCs w:val="22"/>
              </w:rPr>
            </w:pPr>
          </w:p>
        </w:tc>
        <w:tc>
          <w:tcPr>
            <w:tcW w:w="2237" w:type="dxa"/>
          </w:tcPr>
          <w:p w:rsidR="00B9676F" w:rsidRDefault="00B9676F" w:rsidP="00C141B9">
            <w:pPr>
              <w:rPr>
                <w:rFonts w:ascii="Arial" w:hAnsi="Arial" w:cs="Arial"/>
                <w:sz w:val="22"/>
                <w:szCs w:val="22"/>
              </w:rPr>
            </w:pPr>
          </w:p>
        </w:tc>
      </w:tr>
      <w:tr w:rsidR="00B9676F" w:rsidTr="00C141B9">
        <w:tc>
          <w:tcPr>
            <w:tcW w:w="1623" w:type="dxa"/>
          </w:tcPr>
          <w:p w:rsidR="00B9676F" w:rsidRDefault="00B9676F" w:rsidP="00C141B9">
            <w:pPr>
              <w:rPr>
                <w:rFonts w:ascii="Arial" w:hAnsi="Arial" w:cs="Arial"/>
                <w:sz w:val="22"/>
                <w:szCs w:val="22"/>
              </w:rPr>
            </w:pPr>
            <w:r>
              <w:rPr>
                <w:rFonts w:ascii="Arial" w:hAnsi="Arial" w:cs="Arial"/>
                <w:sz w:val="22"/>
                <w:szCs w:val="22"/>
              </w:rPr>
              <w:t>Competencies</w:t>
            </w:r>
          </w:p>
        </w:tc>
        <w:tc>
          <w:tcPr>
            <w:tcW w:w="2919" w:type="dxa"/>
          </w:tcPr>
          <w:p w:rsidR="00B9676F" w:rsidRDefault="00B9676F" w:rsidP="00C141B9">
            <w:pPr>
              <w:rPr>
                <w:rFonts w:ascii="Arial" w:hAnsi="Arial" w:cs="Arial"/>
                <w:sz w:val="22"/>
                <w:szCs w:val="22"/>
              </w:rPr>
            </w:pPr>
            <w:r>
              <w:rPr>
                <w:rFonts w:ascii="Arial" w:hAnsi="Arial" w:cs="Arial"/>
                <w:sz w:val="22"/>
                <w:szCs w:val="22"/>
              </w:rPr>
              <w:t>Ability to work well in a small team</w:t>
            </w:r>
          </w:p>
        </w:tc>
        <w:tc>
          <w:tcPr>
            <w:tcW w:w="2237" w:type="dxa"/>
          </w:tcPr>
          <w:p w:rsidR="00B9676F" w:rsidRDefault="00B9676F" w:rsidP="00C141B9">
            <w:pPr>
              <w:rPr>
                <w:rFonts w:ascii="Arial" w:hAnsi="Arial" w:cs="Arial"/>
                <w:sz w:val="22"/>
                <w:szCs w:val="22"/>
              </w:rPr>
            </w:pPr>
            <w:r>
              <w:rPr>
                <w:rFonts w:ascii="Arial" w:hAnsi="Arial" w:cs="Arial"/>
                <w:sz w:val="22"/>
                <w:szCs w:val="22"/>
              </w:rPr>
              <w:t>An understanding of vulnerable adults and trauma</w:t>
            </w:r>
          </w:p>
        </w:tc>
        <w:tc>
          <w:tcPr>
            <w:tcW w:w="2237" w:type="dxa"/>
          </w:tcPr>
          <w:p w:rsidR="00B9676F" w:rsidRDefault="00B9676F" w:rsidP="00C141B9">
            <w:pPr>
              <w:rPr>
                <w:rFonts w:ascii="Arial" w:hAnsi="Arial" w:cs="Arial"/>
                <w:sz w:val="22"/>
                <w:szCs w:val="22"/>
              </w:rPr>
            </w:pPr>
          </w:p>
        </w:tc>
      </w:tr>
      <w:tr w:rsidR="00B9676F" w:rsidTr="00C141B9">
        <w:tc>
          <w:tcPr>
            <w:tcW w:w="1623" w:type="dxa"/>
          </w:tcPr>
          <w:p w:rsidR="00B9676F" w:rsidRDefault="00B9676F" w:rsidP="00C141B9">
            <w:pPr>
              <w:rPr>
                <w:rFonts w:ascii="Arial" w:hAnsi="Arial" w:cs="Arial"/>
                <w:sz w:val="22"/>
                <w:szCs w:val="22"/>
              </w:rPr>
            </w:pPr>
          </w:p>
        </w:tc>
        <w:tc>
          <w:tcPr>
            <w:tcW w:w="2919" w:type="dxa"/>
          </w:tcPr>
          <w:p w:rsidR="00B9676F" w:rsidRDefault="00B9676F" w:rsidP="00C141B9">
            <w:pPr>
              <w:rPr>
                <w:rFonts w:ascii="Arial" w:hAnsi="Arial" w:cs="Arial"/>
                <w:sz w:val="22"/>
                <w:szCs w:val="22"/>
              </w:rPr>
            </w:pPr>
            <w:r>
              <w:rPr>
                <w:rFonts w:ascii="Arial" w:hAnsi="Arial" w:cs="Arial"/>
                <w:sz w:val="22"/>
                <w:szCs w:val="22"/>
              </w:rPr>
              <w:t>Excellent organisational skills and an ability to forward plan</w:t>
            </w:r>
          </w:p>
        </w:tc>
        <w:tc>
          <w:tcPr>
            <w:tcW w:w="2237" w:type="dxa"/>
          </w:tcPr>
          <w:p w:rsidR="00B9676F" w:rsidRDefault="00B9676F" w:rsidP="00C141B9">
            <w:pPr>
              <w:rPr>
                <w:rFonts w:ascii="Arial" w:hAnsi="Arial" w:cs="Arial"/>
                <w:sz w:val="22"/>
                <w:szCs w:val="22"/>
              </w:rPr>
            </w:pPr>
            <w:r>
              <w:rPr>
                <w:rFonts w:ascii="Arial" w:hAnsi="Arial" w:cs="Arial"/>
                <w:sz w:val="22"/>
                <w:szCs w:val="22"/>
              </w:rPr>
              <w:t>An appreciation of lived experiences</w:t>
            </w:r>
          </w:p>
        </w:tc>
        <w:tc>
          <w:tcPr>
            <w:tcW w:w="2237" w:type="dxa"/>
          </w:tcPr>
          <w:p w:rsidR="00B9676F" w:rsidRDefault="00B9676F" w:rsidP="00C141B9">
            <w:pPr>
              <w:rPr>
                <w:rFonts w:ascii="Arial" w:hAnsi="Arial" w:cs="Arial"/>
                <w:sz w:val="22"/>
                <w:szCs w:val="22"/>
              </w:rPr>
            </w:pPr>
          </w:p>
        </w:tc>
      </w:tr>
      <w:tr w:rsidR="00B9676F" w:rsidTr="00C141B9">
        <w:tc>
          <w:tcPr>
            <w:tcW w:w="1623" w:type="dxa"/>
          </w:tcPr>
          <w:p w:rsidR="00B9676F" w:rsidRDefault="00B9676F" w:rsidP="00C141B9">
            <w:pPr>
              <w:rPr>
                <w:rFonts w:ascii="Arial" w:hAnsi="Arial" w:cs="Arial"/>
                <w:sz w:val="22"/>
                <w:szCs w:val="22"/>
              </w:rPr>
            </w:pPr>
          </w:p>
        </w:tc>
        <w:tc>
          <w:tcPr>
            <w:tcW w:w="2919" w:type="dxa"/>
          </w:tcPr>
          <w:p w:rsidR="00B9676F" w:rsidRDefault="00B9676F" w:rsidP="00C141B9">
            <w:pPr>
              <w:rPr>
                <w:rFonts w:ascii="Arial" w:hAnsi="Arial" w:cs="Arial"/>
                <w:sz w:val="22"/>
                <w:szCs w:val="22"/>
              </w:rPr>
            </w:pPr>
            <w:r>
              <w:rPr>
                <w:rFonts w:ascii="Arial" w:hAnsi="Arial" w:cs="Arial"/>
                <w:sz w:val="22"/>
                <w:szCs w:val="22"/>
              </w:rPr>
              <w:t>Excellent written and verbal communication skills</w:t>
            </w:r>
          </w:p>
        </w:tc>
        <w:tc>
          <w:tcPr>
            <w:tcW w:w="2237" w:type="dxa"/>
          </w:tcPr>
          <w:p w:rsidR="00B9676F" w:rsidRDefault="00B9676F" w:rsidP="00C141B9">
            <w:pPr>
              <w:rPr>
                <w:rFonts w:ascii="Arial" w:hAnsi="Arial" w:cs="Arial"/>
                <w:sz w:val="22"/>
                <w:szCs w:val="22"/>
              </w:rPr>
            </w:pPr>
            <w:r>
              <w:rPr>
                <w:rFonts w:ascii="Arial" w:hAnsi="Arial" w:cs="Arial"/>
                <w:sz w:val="22"/>
                <w:szCs w:val="22"/>
              </w:rPr>
              <w:t>An understanding of high quality learning experiences</w:t>
            </w:r>
          </w:p>
        </w:tc>
        <w:tc>
          <w:tcPr>
            <w:tcW w:w="2237" w:type="dxa"/>
          </w:tcPr>
          <w:p w:rsidR="00B9676F" w:rsidRDefault="00B9676F" w:rsidP="00C141B9">
            <w:pPr>
              <w:rPr>
                <w:rFonts w:ascii="Arial" w:hAnsi="Arial" w:cs="Arial"/>
                <w:sz w:val="22"/>
                <w:szCs w:val="22"/>
              </w:rPr>
            </w:pPr>
          </w:p>
        </w:tc>
      </w:tr>
      <w:tr w:rsidR="00B9676F" w:rsidTr="00C141B9">
        <w:tc>
          <w:tcPr>
            <w:tcW w:w="1623" w:type="dxa"/>
          </w:tcPr>
          <w:p w:rsidR="00B9676F" w:rsidRDefault="00B9676F" w:rsidP="00C141B9">
            <w:pPr>
              <w:rPr>
                <w:rFonts w:ascii="Arial" w:hAnsi="Arial" w:cs="Arial"/>
                <w:sz w:val="22"/>
                <w:szCs w:val="22"/>
              </w:rPr>
            </w:pPr>
          </w:p>
        </w:tc>
        <w:tc>
          <w:tcPr>
            <w:tcW w:w="2919" w:type="dxa"/>
          </w:tcPr>
          <w:p w:rsidR="00B9676F" w:rsidRDefault="00B9676F" w:rsidP="00C141B9">
            <w:pPr>
              <w:rPr>
                <w:rFonts w:ascii="Arial" w:hAnsi="Arial" w:cs="Arial"/>
                <w:sz w:val="22"/>
                <w:szCs w:val="22"/>
              </w:rPr>
            </w:pPr>
            <w:r>
              <w:rPr>
                <w:rFonts w:ascii="Arial" w:hAnsi="Arial" w:cs="Arial"/>
                <w:sz w:val="22"/>
                <w:szCs w:val="22"/>
              </w:rPr>
              <w:t>Accurate record keeping</w:t>
            </w:r>
          </w:p>
        </w:tc>
        <w:tc>
          <w:tcPr>
            <w:tcW w:w="2237" w:type="dxa"/>
          </w:tcPr>
          <w:p w:rsidR="00B9676F" w:rsidRDefault="00B9676F" w:rsidP="00C141B9">
            <w:pPr>
              <w:rPr>
                <w:rFonts w:ascii="Arial" w:hAnsi="Arial" w:cs="Arial"/>
                <w:sz w:val="22"/>
                <w:szCs w:val="22"/>
              </w:rPr>
            </w:pPr>
          </w:p>
        </w:tc>
        <w:tc>
          <w:tcPr>
            <w:tcW w:w="2237" w:type="dxa"/>
          </w:tcPr>
          <w:p w:rsidR="00B9676F" w:rsidRDefault="00B9676F" w:rsidP="00C141B9">
            <w:pPr>
              <w:rPr>
                <w:rFonts w:ascii="Arial" w:hAnsi="Arial" w:cs="Arial"/>
                <w:sz w:val="22"/>
                <w:szCs w:val="22"/>
              </w:rPr>
            </w:pPr>
          </w:p>
        </w:tc>
      </w:tr>
      <w:tr w:rsidR="00B9676F" w:rsidTr="00C141B9">
        <w:tc>
          <w:tcPr>
            <w:tcW w:w="1623" w:type="dxa"/>
          </w:tcPr>
          <w:p w:rsidR="00B9676F" w:rsidRDefault="00B9676F" w:rsidP="00C141B9">
            <w:pPr>
              <w:rPr>
                <w:rFonts w:ascii="Arial" w:hAnsi="Arial" w:cs="Arial"/>
                <w:sz w:val="22"/>
                <w:szCs w:val="22"/>
              </w:rPr>
            </w:pPr>
          </w:p>
        </w:tc>
        <w:tc>
          <w:tcPr>
            <w:tcW w:w="2919" w:type="dxa"/>
          </w:tcPr>
          <w:p w:rsidR="00B9676F" w:rsidRDefault="00B9676F" w:rsidP="00C141B9">
            <w:pPr>
              <w:rPr>
                <w:rFonts w:ascii="Arial" w:hAnsi="Arial" w:cs="Arial"/>
                <w:sz w:val="22"/>
                <w:szCs w:val="22"/>
              </w:rPr>
            </w:pPr>
            <w:r>
              <w:rPr>
                <w:rFonts w:ascii="Arial" w:hAnsi="Arial" w:cs="Arial"/>
                <w:sz w:val="22"/>
                <w:szCs w:val="22"/>
              </w:rPr>
              <w:t>Proactively identify problems and seek appropriate solutions</w:t>
            </w:r>
          </w:p>
        </w:tc>
        <w:tc>
          <w:tcPr>
            <w:tcW w:w="2237" w:type="dxa"/>
          </w:tcPr>
          <w:p w:rsidR="00B9676F" w:rsidRDefault="00B9676F" w:rsidP="00C141B9">
            <w:pPr>
              <w:rPr>
                <w:rFonts w:ascii="Arial" w:hAnsi="Arial" w:cs="Arial"/>
                <w:sz w:val="22"/>
                <w:szCs w:val="22"/>
              </w:rPr>
            </w:pPr>
          </w:p>
        </w:tc>
        <w:tc>
          <w:tcPr>
            <w:tcW w:w="2237" w:type="dxa"/>
          </w:tcPr>
          <w:p w:rsidR="00B9676F" w:rsidRDefault="00B9676F" w:rsidP="00C141B9">
            <w:pPr>
              <w:rPr>
                <w:rFonts w:ascii="Arial" w:hAnsi="Arial" w:cs="Arial"/>
                <w:sz w:val="22"/>
                <w:szCs w:val="22"/>
              </w:rPr>
            </w:pPr>
          </w:p>
        </w:tc>
      </w:tr>
      <w:tr w:rsidR="00B9676F" w:rsidTr="00C141B9">
        <w:tc>
          <w:tcPr>
            <w:tcW w:w="1623" w:type="dxa"/>
          </w:tcPr>
          <w:p w:rsidR="00B9676F" w:rsidRDefault="00B9676F" w:rsidP="00C141B9">
            <w:pPr>
              <w:rPr>
                <w:rFonts w:ascii="Arial" w:hAnsi="Arial" w:cs="Arial"/>
                <w:sz w:val="22"/>
                <w:szCs w:val="22"/>
              </w:rPr>
            </w:pPr>
          </w:p>
        </w:tc>
        <w:tc>
          <w:tcPr>
            <w:tcW w:w="2919" w:type="dxa"/>
          </w:tcPr>
          <w:p w:rsidR="00B9676F" w:rsidRDefault="00B9676F" w:rsidP="00C141B9">
            <w:pPr>
              <w:rPr>
                <w:rFonts w:ascii="Arial" w:hAnsi="Arial" w:cs="Arial"/>
                <w:sz w:val="22"/>
                <w:szCs w:val="22"/>
              </w:rPr>
            </w:pPr>
            <w:r>
              <w:rPr>
                <w:rFonts w:ascii="Arial" w:hAnsi="Arial" w:cs="Arial"/>
                <w:sz w:val="22"/>
                <w:szCs w:val="22"/>
              </w:rPr>
              <w:t>Technical skills (horticulture)</w:t>
            </w:r>
          </w:p>
        </w:tc>
        <w:tc>
          <w:tcPr>
            <w:tcW w:w="2237" w:type="dxa"/>
          </w:tcPr>
          <w:p w:rsidR="00B9676F" w:rsidRDefault="00B9676F" w:rsidP="00C141B9">
            <w:pPr>
              <w:rPr>
                <w:rFonts w:ascii="Arial" w:hAnsi="Arial" w:cs="Arial"/>
                <w:sz w:val="22"/>
                <w:szCs w:val="22"/>
              </w:rPr>
            </w:pPr>
            <w:r>
              <w:rPr>
                <w:rFonts w:ascii="Arial" w:hAnsi="Arial" w:cs="Arial"/>
                <w:sz w:val="22"/>
                <w:szCs w:val="22"/>
              </w:rPr>
              <w:t>Technical skills (wildlife habitat work, simple IT)</w:t>
            </w:r>
          </w:p>
        </w:tc>
        <w:tc>
          <w:tcPr>
            <w:tcW w:w="2237" w:type="dxa"/>
          </w:tcPr>
          <w:p w:rsidR="00B9676F" w:rsidRDefault="00B9676F" w:rsidP="00C141B9">
            <w:pPr>
              <w:rPr>
                <w:rFonts w:ascii="Arial" w:hAnsi="Arial" w:cs="Arial"/>
                <w:sz w:val="22"/>
                <w:szCs w:val="22"/>
              </w:rPr>
            </w:pPr>
          </w:p>
        </w:tc>
      </w:tr>
    </w:tbl>
    <w:p w:rsidR="00B9676F" w:rsidRPr="008F4761" w:rsidRDefault="00B9676F" w:rsidP="00B9676F"/>
    <w:p w:rsidR="00EC3EF2" w:rsidRDefault="00EC3EF2" w:rsidP="00EC3EF2">
      <w:pPr>
        <w:tabs>
          <w:tab w:val="left" w:pos="6300"/>
          <w:tab w:val="left" w:pos="10206"/>
        </w:tabs>
        <w:suppressAutoHyphens/>
        <w:kinsoku w:val="0"/>
        <w:overflowPunct w:val="0"/>
        <w:spacing w:line="240" w:lineRule="auto"/>
        <w:ind w:right="793"/>
        <w:jc w:val="both"/>
        <w:rPr>
          <w:rFonts w:eastAsia="Times New Roman" w:cs="Times New Roman"/>
          <w:spacing w:val="-3"/>
          <w:sz w:val="24"/>
          <w:szCs w:val="24"/>
          <w:lang w:val="en-GB" w:eastAsia="en-US"/>
        </w:rPr>
      </w:pPr>
    </w:p>
    <w:p w:rsidR="00EC3EF2" w:rsidRDefault="00EC3EF2" w:rsidP="00EC3EF2">
      <w:pPr>
        <w:tabs>
          <w:tab w:val="left" w:pos="6300"/>
          <w:tab w:val="left" w:pos="10206"/>
        </w:tabs>
        <w:suppressAutoHyphens/>
        <w:kinsoku w:val="0"/>
        <w:overflowPunct w:val="0"/>
        <w:spacing w:line="240" w:lineRule="auto"/>
        <w:ind w:right="793"/>
        <w:jc w:val="both"/>
        <w:rPr>
          <w:rFonts w:eastAsia="Times New Roman" w:cs="Times New Roman"/>
          <w:spacing w:val="-3"/>
          <w:sz w:val="24"/>
          <w:szCs w:val="24"/>
          <w:lang w:val="en-GB" w:eastAsia="en-US"/>
        </w:rPr>
      </w:pPr>
    </w:p>
    <w:p w:rsidR="00EC3EF2" w:rsidRDefault="00EC3EF2" w:rsidP="00EC3EF2">
      <w:pPr>
        <w:tabs>
          <w:tab w:val="left" w:pos="6300"/>
          <w:tab w:val="left" w:pos="10206"/>
        </w:tabs>
        <w:suppressAutoHyphens/>
        <w:kinsoku w:val="0"/>
        <w:overflowPunct w:val="0"/>
        <w:spacing w:line="240" w:lineRule="auto"/>
        <w:ind w:right="-194"/>
        <w:jc w:val="both"/>
        <w:rPr>
          <w:rFonts w:eastAsia="Times New Roman" w:cs="Times New Roman"/>
          <w:spacing w:val="-3"/>
          <w:sz w:val="24"/>
          <w:szCs w:val="24"/>
          <w:lang w:val="en-GB" w:eastAsia="en-US"/>
        </w:rPr>
      </w:pPr>
    </w:p>
    <w:sectPr w:rsidR="00EC3EF2" w:rsidSect="001E31D9">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416" w:rsidRDefault="00AD6E34">
      <w:pPr>
        <w:spacing w:line="240" w:lineRule="auto"/>
      </w:pPr>
      <w:r>
        <w:separator/>
      </w:r>
    </w:p>
  </w:endnote>
  <w:endnote w:type="continuationSeparator" w:id="0">
    <w:p w:rsidR="00EA7416" w:rsidRDefault="00AD6E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34" w:rsidRDefault="00AD6E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3D7" w:rsidRDefault="00AD6E34">
    <w:r>
      <w:rPr>
        <w:noProof/>
        <w:lang w:val="en-GB"/>
      </w:rPr>
      <w:drawing>
        <wp:inline distT="114300" distB="114300" distL="114300" distR="114300">
          <wp:extent cx="5943600" cy="647700"/>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647700"/>
                  </a:xfrm>
                  <a:prstGeom prst="rect">
                    <a:avLst/>
                  </a:prstGeom>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34" w:rsidRDefault="00AD6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416" w:rsidRDefault="00AD6E34">
      <w:pPr>
        <w:spacing w:line="240" w:lineRule="auto"/>
      </w:pPr>
      <w:r>
        <w:separator/>
      </w:r>
    </w:p>
  </w:footnote>
  <w:footnote w:type="continuationSeparator" w:id="0">
    <w:p w:rsidR="00EA7416" w:rsidRDefault="00AD6E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34" w:rsidRDefault="00AD6E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3D7" w:rsidRDefault="00AD6E34">
    <w:pPr>
      <w:jc w:val="right"/>
    </w:pPr>
    <w:r>
      <w:rPr>
        <w:noProof/>
        <w:lang w:val="en-GB"/>
      </w:rPr>
      <w:drawing>
        <wp:inline distT="114300" distB="114300" distL="114300" distR="114300">
          <wp:extent cx="2630443" cy="738188"/>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30443" cy="738188"/>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34" w:rsidRDefault="00AD6E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960" w:hanging="351"/>
      </w:pPr>
      <w:rPr>
        <w:rFonts w:ascii="Arial" w:hAnsi="Arial" w:cs="Arial"/>
        <w:b w:val="0"/>
        <w:bCs w:val="0"/>
        <w:color w:val="0A0A0A"/>
        <w:spacing w:val="-1"/>
        <w:w w:val="101"/>
        <w:sz w:val="27"/>
        <w:szCs w:val="27"/>
      </w:rPr>
    </w:lvl>
    <w:lvl w:ilvl="1">
      <w:numFmt w:val="bullet"/>
      <w:lvlText w:val="•"/>
      <w:lvlJc w:val="left"/>
      <w:pPr>
        <w:ind w:left="2300" w:hanging="351"/>
      </w:pPr>
    </w:lvl>
    <w:lvl w:ilvl="2">
      <w:numFmt w:val="bullet"/>
      <w:lvlText w:val="•"/>
      <w:lvlJc w:val="left"/>
      <w:pPr>
        <w:ind w:left="2640" w:hanging="351"/>
      </w:pPr>
    </w:lvl>
    <w:lvl w:ilvl="3">
      <w:numFmt w:val="bullet"/>
      <w:lvlText w:val="•"/>
      <w:lvlJc w:val="left"/>
      <w:pPr>
        <w:ind w:left="2980" w:hanging="351"/>
      </w:pPr>
    </w:lvl>
    <w:lvl w:ilvl="4">
      <w:numFmt w:val="bullet"/>
      <w:lvlText w:val="•"/>
      <w:lvlJc w:val="left"/>
      <w:pPr>
        <w:ind w:left="3320" w:hanging="351"/>
      </w:pPr>
    </w:lvl>
    <w:lvl w:ilvl="5">
      <w:numFmt w:val="bullet"/>
      <w:lvlText w:val="•"/>
      <w:lvlJc w:val="left"/>
      <w:pPr>
        <w:ind w:left="3660" w:hanging="351"/>
      </w:pPr>
    </w:lvl>
    <w:lvl w:ilvl="6">
      <w:numFmt w:val="bullet"/>
      <w:lvlText w:val="•"/>
      <w:lvlJc w:val="left"/>
      <w:pPr>
        <w:ind w:left="4000" w:hanging="351"/>
      </w:pPr>
    </w:lvl>
    <w:lvl w:ilvl="7">
      <w:numFmt w:val="bullet"/>
      <w:lvlText w:val="•"/>
      <w:lvlJc w:val="left"/>
      <w:pPr>
        <w:ind w:left="4340" w:hanging="351"/>
      </w:pPr>
    </w:lvl>
    <w:lvl w:ilvl="8">
      <w:numFmt w:val="bullet"/>
      <w:lvlText w:val="•"/>
      <w:lvlJc w:val="left"/>
      <w:pPr>
        <w:ind w:left="4680" w:hanging="351"/>
      </w:pPr>
    </w:lvl>
  </w:abstractNum>
  <w:abstractNum w:abstractNumId="1">
    <w:nsid w:val="00000403"/>
    <w:multiLevelType w:val="multilevel"/>
    <w:tmpl w:val="00000886"/>
    <w:lvl w:ilvl="0">
      <w:start w:val="1"/>
      <w:numFmt w:val="decimal"/>
      <w:lvlText w:val="%1."/>
      <w:lvlJc w:val="left"/>
      <w:pPr>
        <w:ind w:left="1957" w:hanging="360"/>
      </w:pPr>
      <w:rPr>
        <w:rFonts w:cs="Times New Roman"/>
        <w:b/>
        <w:bCs/>
        <w:spacing w:val="-1"/>
        <w:w w:val="73"/>
      </w:rPr>
    </w:lvl>
    <w:lvl w:ilvl="1">
      <w:numFmt w:val="bullet"/>
      <w:lvlText w:val="•"/>
      <w:lvlJc w:val="left"/>
      <w:pPr>
        <w:ind w:left="2934" w:hanging="360"/>
      </w:pPr>
    </w:lvl>
    <w:lvl w:ilvl="2">
      <w:numFmt w:val="bullet"/>
      <w:lvlText w:val="•"/>
      <w:lvlJc w:val="left"/>
      <w:pPr>
        <w:ind w:left="3908" w:hanging="360"/>
      </w:pPr>
    </w:lvl>
    <w:lvl w:ilvl="3">
      <w:numFmt w:val="bullet"/>
      <w:lvlText w:val="•"/>
      <w:lvlJc w:val="left"/>
      <w:pPr>
        <w:ind w:left="4882" w:hanging="360"/>
      </w:pPr>
    </w:lvl>
    <w:lvl w:ilvl="4">
      <w:numFmt w:val="bullet"/>
      <w:lvlText w:val="•"/>
      <w:lvlJc w:val="left"/>
      <w:pPr>
        <w:ind w:left="5856" w:hanging="360"/>
      </w:pPr>
    </w:lvl>
    <w:lvl w:ilvl="5">
      <w:numFmt w:val="bullet"/>
      <w:lvlText w:val="•"/>
      <w:lvlJc w:val="left"/>
      <w:pPr>
        <w:ind w:left="6830" w:hanging="360"/>
      </w:pPr>
    </w:lvl>
    <w:lvl w:ilvl="6">
      <w:numFmt w:val="bullet"/>
      <w:lvlText w:val="•"/>
      <w:lvlJc w:val="left"/>
      <w:pPr>
        <w:ind w:left="7804" w:hanging="360"/>
      </w:pPr>
    </w:lvl>
    <w:lvl w:ilvl="7">
      <w:numFmt w:val="bullet"/>
      <w:lvlText w:val="•"/>
      <w:lvlJc w:val="left"/>
      <w:pPr>
        <w:ind w:left="8778" w:hanging="360"/>
      </w:pPr>
    </w:lvl>
    <w:lvl w:ilvl="8">
      <w:numFmt w:val="bullet"/>
      <w:lvlText w:val="•"/>
      <w:lvlJc w:val="left"/>
      <w:pPr>
        <w:ind w:left="9752" w:hanging="360"/>
      </w:pPr>
    </w:lvl>
  </w:abstractNum>
  <w:abstractNum w:abstractNumId="2">
    <w:nsid w:val="00000404"/>
    <w:multiLevelType w:val="multilevel"/>
    <w:tmpl w:val="00000887"/>
    <w:lvl w:ilvl="0">
      <w:numFmt w:val="bullet"/>
      <w:lvlText w:val="•"/>
      <w:lvlJc w:val="left"/>
      <w:pPr>
        <w:ind w:left="1933" w:hanging="357"/>
      </w:pPr>
      <w:rPr>
        <w:rFonts w:ascii="Arial" w:hAnsi="Arial"/>
        <w:b w:val="0"/>
        <w:color w:val="0C0C0C"/>
        <w:w w:val="91"/>
        <w:sz w:val="21"/>
      </w:rPr>
    </w:lvl>
    <w:lvl w:ilvl="1">
      <w:numFmt w:val="bullet"/>
      <w:lvlText w:val="•"/>
      <w:lvlJc w:val="left"/>
      <w:pPr>
        <w:ind w:left="2019" w:hanging="361"/>
      </w:pPr>
      <w:rPr>
        <w:rFonts w:ascii="Arial" w:hAnsi="Arial"/>
        <w:b w:val="0"/>
        <w:color w:val="0C0C0C"/>
        <w:w w:val="102"/>
        <w:sz w:val="21"/>
      </w:rPr>
    </w:lvl>
    <w:lvl w:ilvl="2">
      <w:numFmt w:val="bullet"/>
      <w:lvlText w:val="•"/>
      <w:lvlJc w:val="left"/>
      <w:pPr>
        <w:ind w:left="2720" w:hanging="361"/>
      </w:pPr>
      <w:rPr>
        <w:rFonts w:ascii="Arial" w:hAnsi="Arial"/>
        <w:b w:val="0"/>
        <w:color w:val="0C0C0C"/>
        <w:w w:val="108"/>
        <w:sz w:val="21"/>
      </w:rPr>
    </w:lvl>
    <w:lvl w:ilvl="3">
      <w:numFmt w:val="bullet"/>
      <w:lvlText w:val="•"/>
      <w:lvlJc w:val="left"/>
      <w:pPr>
        <w:ind w:left="3842" w:hanging="361"/>
      </w:pPr>
    </w:lvl>
    <w:lvl w:ilvl="4">
      <w:numFmt w:val="bullet"/>
      <w:lvlText w:val="•"/>
      <w:lvlJc w:val="left"/>
      <w:pPr>
        <w:ind w:left="4965" w:hanging="361"/>
      </w:pPr>
    </w:lvl>
    <w:lvl w:ilvl="5">
      <w:numFmt w:val="bullet"/>
      <w:lvlText w:val="•"/>
      <w:lvlJc w:val="left"/>
      <w:pPr>
        <w:ind w:left="6087" w:hanging="361"/>
      </w:pPr>
    </w:lvl>
    <w:lvl w:ilvl="6">
      <w:numFmt w:val="bullet"/>
      <w:lvlText w:val="•"/>
      <w:lvlJc w:val="left"/>
      <w:pPr>
        <w:ind w:left="7210" w:hanging="361"/>
      </w:pPr>
    </w:lvl>
    <w:lvl w:ilvl="7">
      <w:numFmt w:val="bullet"/>
      <w:lvlText w:val="•"/>
      <w:lvlJc w:val="left"/>
      <w:pPr>
        <w:ind w:left="8332" w:hanging="361"/>
      </w:pPr>
    </w:lvl>
    <w:lvl w:ilvl="8">
      <w:numFmt w:val="bullet"/>
      <w:lvlText w:val="•"/>
      <w:lvlJc w:val="left"/>
      <w:pPr>
        <w:ind w:left="9455" w:hanging="361"/>
      </w:pPr>
    </w:lvl>
  </w:abstractNum>
  <w:abstractNum w:abstractNumId="3">
    <w:nsid w:val="00000405"/>
    <w:multiLevelType w:val="multilevel"/>
    <w:tmpl w:val="00000888"/>
    <w:lvl w:ilvl="0">
      <w:start w:val="6"/>
      <w:numFmt w:val="decimal"/>
      <w:lvlText w:val="%1."/>
      <w:lvlJc w:val="left"/>
      <w:pPr>
        <w:ind w:left="1579" w:hanging="319"/>
      </w:pPr>
      <w:rPr>
        <w:rFonts w:cs="Times New Roman"/>
        <w:b/>
        <w:bCs/>
        <w:spacing w:val="-1"/>
        <w:w w:val="103"/>
      </w:rPr>
    </w:lvl>
    <w:lvl w:ilvl="1">
      <w:numFmt w:val="bullet"/>
      <w:lvlText w:val="•"/>
      <w:lvlJc w:val="left"/>
      <w:pPr>
        <w:ind w:left="1952" w:hanging="359"/>
      </w:pPr>
      <w:rPr>
        <w:rFonts w:ascii="Arial" w:hAnsi="Arial"/>
        <w:b w:val="0"/>
        <w:color w:val="0C0C0C"/>
        <w:w w:val="107"/>
        <w:sz w:val="21"/>
      </w:rPr>
    </w:lvl>
    <w:lvl w:ilvl="2">
      <w:numFmt w:val="bullet"/>
      <w:lvlText w:val="•"/>
      <w:lvlJc w:val="left"/>
      <w:pPr>
        <w:ind w:left="3042" w:hanging="359"/>
      </w:pPr>
    </w:lvl>
    <w:lvl w:ilvl="3">
      <w:numFmt w:val="bullet"/>
      <w:lvlText w:val="•"/>
      <w:lvlJc w:val="left"/>
      <w:pPr>
        <w:ind w:left="4124" w:hanging="359"/>
      </w:pPr>
    </w:lvl>
    <w:lvl w:ilvl="4">
      <w:numFmt w:val="bullet"/>
      <w:lvlText w:val="•"/>
      <w:lvlJc w:val="left"/>
      <w:pPr>
        <w:ind w:left="5206" w:hanging="359"/>
      </w:pPr>
    </w:lvl>
    <w:lvl w:ilvl="5">
      <w:numFmt w:val="bullet"/>
      <w:lvlText w:val="•"/>
      <w:lvlJc w:val="left"/>
      <w:pPr>
        <w:ind w:left="6288" w:hanging="359"/>
      </w:pPr>
    </w:lvl>
    <w:lvl w:ilvl="6">
      <w:numFmt w:val="bullet"/>
      <w:lvlText w:val="•"/>
      <w:lvlJc w:val="left"/>
      <w:pPr>
        <w:ind w:left="7371" w:hanging="359"/>
      </w:pPr>
    </w:lvl>
    <w:lvl w:ilvl="7">
      <w:numFmt w:val="bullet"/>
      <w:lvlText w:val="•"/>
      <w:lvlJc w:val="left"/>
      <w:pPr>
        <w:ind w:left="8453" w:hanging="359"/>
      </w:pPr>
    </w:lvl>
    <w:lvl w:ilvl="8">
      <w:numFmt w:val="bullet"/>
      <w:lvlText w:val="•"/>
      <w:lvlJc w:val="left"/>
      <w:pPr>
        <w:ind w:left="9535" w:hanging="359"/>
      </w:pPr>
    </w:lvl>
  </w:abstractNum>
  <w:abstractNum w:abstractNumId="4">
    <w:nsid w:val="00000406"/>
    <w:multiLevelType w:val="multilevel"/>
    <w:tmpl w:val="00000889"/>
    <w:lvl w:ilvl="0">
      <w:start w:val="1"/>
      <w:numFmt w:val="decimal"/>
      <w:lvlText w:val="%1"/>
      <w:lvlJc w:val="left"/>
      <w:pPr>
        <w:ind w:left="2556" w:hanging="538"/>
      </w:pPr>
      <w:rPr>
        <w:rFonts w:ascii="Arial" w:hAnsi="Arial" w:cs="Arial"/>
        <w:b w:val="0"/>
        <w:bCs w:val="0"/>
        <w:color w:val="0C0C0C"/>
        <w:w w:val="112"/>
        <w:sz w:val="21"/>
        <w:szCs w:val="21"/>
      </w:rPr>
    </w:lvl>
    <w:lvl w:ilvl="1">
      <w:numFmt w:val="bullet"/>
      <w:lvlText w:val="•"/>
      <w:lvlJc w:val="left"/>
      <w:pPr>
        <w:ind w:left="3474" w:hanging="538"/>
      </w:pPr>
    </w:lvl>
    <w:lvl w:ilvl="2">
      <w:numFmt w:val="bullet"/>
      <w:lvlText w:val="•"/>
      <w:lvlJc w:val="left"/>
      <w:pPr>
        <w:ind w:left="4388" w:hanging="538"/>
      </w:pPr>
    </w:lvl>
    <w:lvl w:ilvl="3">
      <w:numFmt w:val="bullet"/>
      <w:lvlText w:val="•"/>
      <w:lvlJc w:val="left"/>
      <w:pPr>
        <w:ind w:left="5302" w:hanging="538"/>
      </w:pPr>
    </w:lvl>
    <w:lvl w:ilvl="4">
      <w:numFmt w:val="bullet"/>
      <w:lvlText w:val="•"/>
      <w:lvlJc w:val="left"/>
      <w:pPr>
        <w:ind w:left="6216" w:hanging="538"/>
      </w:pPr>
    </w:lvl>
    <w:lvl w:ilvl="5">
      <w:numFmt w:val="bullet"/>
      <w:lvlText w:val="•"/>
      <w:lvlJc w:val="left"/>
      <w:pPr>
        <w:ind w:left="7130" w:hanging="538"/>
      </w:pPr>
    </w:lvl>
    <w:lvl w:ilvl="6">
      <w:numFmt w:val="bullet"/>
      <w:lvlText w:val="•"/>
      <w:lvlJc w:val="left"/>
      <w:pPr>
        <w:ind w:left="8044" w:hanging="538"/>
      </w:pPr>
    </w:lvl>
    <w:lvl w:ilvl="7">
      <w:numFmt w:val="bullet"/>
      <w:lvlText w:val="•"/>
      <w:lvlJc w:val="left"/>
      <w:pPr>
        <w:ind w:left="8958" w:hanging="538"/>
      </w:pPr>
    </w:lvl>
    <w:lvl w:ilvl="8">
      <w:numFmt w:val="bullet"/>
      <w:lvlText w:val="•"/>
      <w:lvlJc w:val="left"/>
      <w:pPr>
        <w:ind w:left="9872" w:hanging="538"/>
      </w:pPr>
    </w:lvl>
  </w:abstractNum>
  <w:abstractNum w:abstractNumId="5">
    <w:nsid w:val="00000407"/>
    <w:multiLevelType w:val="multilevel"/>
    <w:tmpl w:val="0000088A"/>
    <w:lvl w:ilvl="0">
      <w:start w:val="1"/>
      <w:numFmt w:val="lowerLetter"/>
      <w:lvlText w:val="(%1)"/>
      <w:lvlJc w:val="left"/>
      <w:pPr>
        <w:ind w:left="1313" w:hanging="315"/>
      </w:pPr>
      <w:rPr>
        <w:rFonts w:ascii="Arial" w:hAnsi="Arial" w:cs="Arial"/>
        <w:b w:val="0"/>
        <w:bCs w:val="0"/>
        <w:color w:val="0C0C0C"/>
        <w:spacing w:val="-1"/>
        <w:w w:val="104"/>
        <w:sz w:val="21"/>
        <w:szCs w:val="21"/>
      </w:rPr>
    </w:lvl>
    <w:lvl w:ilvl="1">
      <w:numFmt w:val="bullet"/>
      <w:lvlText w:val="•"/>
      <w:lvlJc w:val="left"/>
      <w:pPr>
        <w:ind w:left="2358" w:hanging="315"/>
      </w:pPr>
    </w:lvl>
    <w:lvl w:ilvl="2">
      <w:numFmt w:val="bullet"/>
      <w:lvlText w:val="•"/>
      <w:lvlJc w:val="left"/>
      <w:pPr>
        <w:ind w:left="3396" w:hanging="315"/>
      </w:pPr>
    </w:lvl>
    <w:lvl w:ilvl="3">
      <w:numFmt w:val="bullet"/>
      <w:lvlText w:val="•"/>
      <w:lvlJc w:val="left"/>
      <w:pPr>
        <w:ind w:left="4434" w:hanging="315"/>
      </w:pPr>
    </w:lvl>
    <w:lvl w:ilvl="4">
      <w:numFmt w:val="bullet"/>
      <w:lvlText w:val="•"/>
      <w:lvlJc w:val="left"/>
      <w:pPr>
        <w:ind w:left="5472" w:hanging="315"/>
      </w:pPr>
    </w:lvl>
    <w:lvl w:ilvl="5">
      <w:numFmt w:val="bullet"/>
      <w:lvlText w:val="•"/>
      <w:lvlJc w:val="left"/>
      <w:pPr>
        <w:ind w:left="6510" w:hanging="315"/>
      </w:pPr>
    </w:lvl>
    <w:lvl w:ilvl="6">
      <w:numFmt w:val="bullet"/>
      <w:lvlText w:val="•"/>
      <w:lvlJc w:val="left"/>
      <w:pPr>
        <w:ind w:left="7548" w:hanging="315"/>
      </w:pPr>
    </w:lvl>
    <w:lvl w:ilvl="7">
      <w:numFmt w:val="bullet"/>
      <w:lvlText w:val="•"/>
      <w:lvlJc w:val="left"/>
      <w:pPr>
        <w:ind w:left="8586" w:hanging="315"/>
      </w:pPr>
    </w:lvl>
    <w:lvl w:ilvl="8">
      <w:numFmt w:val="bullet"/>
      <w:lvlText w:val="•"/>
      <w:lvlJc w:val="left"/>
      <w:pPr>
        <w:ind w:left="9624" w:hanging="315"/>
      </w:pPr>
    </w:lvl>
  </w:abstractNum>
  <w:abstractNum w:abstractNumId="6">
    <w:nsid w:val="00000408"/>
    <w:multiLevelType w:val="multilevel"/>
    <w:tmpl w:val="0000088B"/>
    <w:lvl w:ilvl="0">
      <w:numFmt w:val="bullet"/>
      <w:lvlText w:val="•"/>
      <w:lvlJc w:val="left"/>
      <w:pPr>
        <w:ind w:left="1289" w:hanging="349"/>
      </w:pPr>
      <w:rPr>
        <w:rFonts w:ascii="Arial" w:hAnsi="Arial"/>
        <w:b w:val="0"/>
        <w:color w:val="0F0F0F"/>
        <w:w w:val="106"/>
        <w:sz w:val="26"/>
      </w:rPr>
    </w:lvl>
    <w:lvl w:ilvl="1">
      <w:numFmt w:val="bullet"/>
      <w:lvlText w:val="•"/>
      <w:lvlJc w:val="left"/>
      <w:pPr>
        <w:ind w:left="2322" w:hanging="349"/>
      </w:pPr>
    </w:lvl>
    <w:lvl w:ilvl="2">
      <w:numFmt w:val="bullet"/>
      <w:lvlText w:val="•"/>
      <w:lvlJc w:val="left"/>
      <w:pPr>
        <w:ind w:left="3364" w:hanging="349"/>
      </w:pPr>
    </w:lvl>
    <w:lvl w:ilvl="3">
      <w:numFmt w:val="bullet"/>
      <w:lvlText w:val="•"/>
      <w:lvlJc w:val="left"/>
      <w:pPr>
        <w:ind w:left="4406" w:hanging="349"/>
      </w:pPr>
    </w:lvl>
    <w:lvl w:ilvl="4">
      <w:numFmt w:val="bullet"/>
      <w:lvlText w:val="•"/>
      <w:lvlJc w:val="left"/>
      <w:pPr>
        <w:ind w:left="5448" w:hanging="349"/>
      </w:pPr>
    </w:lvl>
    <w:lvl w:ilvl="5">
      <w:numFmt w:val="bullet"/>
      <w:lvlText w:val="•"/>
      <w:lvlJc w:val="left"/>
      <w:pPr>
        <w:ind w:left="6490" w:hanging="349"/>
      </w:pPr>
    </w:lvl>
    <w:lvl w:ilvl="6">
      <w:numFmt w:val="bullet"/>
      <w:lvlText w:val="•"/>
      <w:lvlJc w:val="left"/>
      <w:pPr>
        <w:ind w:left="7532" w:hanging="349"/>
      </w:pPr>
    </w:lvl>
    <w:lvl w:ilvl="7">
      <w:numFmt w:val="bullet"/>
      <w:lvlText w:val="•"/>
      <w:lvlJc w:val="left"/>
      <w:pPr>
        <w:ind w:left="8574" w:hanging="349"/>
      </w:pPr>
    </w:lvl>
    <w:lvl w:ilvl="8">
      <w:numFmt w:val="bullet"/>
      <w:lvlText w:val="•"/>
      <w:lvlJc w:val="left"/>
      <w:pPr>
        <w:ind w:left="9616" w:hanging="349"/>
      </w:pPr>
    </w:lvl>
  </w:abstractNum>
  <w:abstractNum w:abstractNumId="7">
    <w:nsid w:val="00000409"/>
    <w:multiLevelType w:val="multilevel"/>
    <w:tmpl w:val="0000088C"/>
    <w:lvl w:ilvl="0">
      <w:start w:val="18"/>
      <w:numFmt w:val="upperLetter"/>
      <w:lvlText w:val="%1"/>
      <w:lvlJc w:val="left"/>
      <w:pPr>
        <w:ind w:left="961" w:hanging="461"/>
      </w:pPr>
      <w:rPr>
        <w:rFonts w:cs="Times New Roman"/>
      </w:rPr>
    </w:lvl>
    <w:lvl w:ilvl="1">
      <w:start w:val="23"/>
      <w:numFmt w:val="lowerLetter"/>
      <w:lvlText w:val="%1.%2"/>
      <w:lvlJc w:val="left"/>
      <w:pPr>
        <w:ind w:left="961" w:hanging="461"/>
      </w:pPr>
      <w:rPr>
        <w:rFonts w:cs="Times New Roman"/>
      </w:rPr>
    </w:lvl>
    <w:lvl w:ilvl="2">
      <w:start w:val="4"/>
      <w:numFmt w:val="lowerLetter"/>
      <w:lvlText w:val="%1.%2.%3"/>
      <w:lvlJc w:val="left"/>
      <w:pPr>
        <w:ind w:left="961" w:hanging="461"/>
      </w:pPr>
      <w:rPr>
        <w:rFonts w:ascii="Times New Roman" w:hAnsi="Times New Roman" w:cs="Times New Roman"/>
        <w:b w:val="0"/>
        <w:bCs w:val="0"/>
        <w:color w:val="232323"/>
        <w:spacing w:val="-1"/>
        <w:w w:val="192"/>
        <w:sz w:val="8"/>
        <w:szCs w:val="8"/>
      </w:rPr>
    </w:lvl>
    <w:lvl w:ilvl="3">
      <w:numFmt w:val="bullet"/>
      <w:lvlText w:val="•"/>
      <w:lvlJc w:val="left"/>
      <w:pPr>
        <w:ind w:left="1327" w:hanging="348"/>
      </w:pPr>
      <w:rPr>
        <w:rFonts w:ascii="Arial" w:hAnsi="Arial"/>
        <w:b w:val="0"/>
        <w:color w:val="080808"/>
        <w:w w:val="109"/>
        <w:sz w:val="26"/>
      </w:rPr>
    </w:lvl>
    <w:lvl w:ilvl="4">
      <w:numFmt w:val="bullet"/>
      <w:lvlText w:val="•"/>
      <w:lvlJc w:val="left"/>
      <w:pPr>
        <w:ind w:left="1888" w:hanging="348"/>
      </w:pPr>
    </w:lvl>
    <w:lvl w:ilvl="5">
      <w:numFmt w:val="bullet"/>
      <w:lvlText w:val="•"/>
      <w:lvlJc w:val="left"/>
      <w:pPr>
        <w:ind w:left="2078" w:hanging="348"/>
      </w:pPr>
    </w:lvl>
    <w:lvl w:ilvl="6">
      <w:numFmt w:val="bullet"/>
      <w:lvlText w:val="•"/>
      <w:lvlJc w:val="left"/>
      <w:pPr>
        <w:ind w:left="2267" w:hanging="348"/>
      </w:pPr>
    </w:lvl>
    <w:lvl w:ilvl="7">
      <w:numFmt w:val="bullet"/>
      <w:lvlText w:val="•"/>
      <w:lvlJc w:val="left"/>
      <w:pPr>
        <w:ind w:left="2457" w:hanging="348"/>
      </w:pPr>
    </w:lvl>
    <w:lvl w:ilvl="8">
      <w:numFmt w:val="bullet"/>
      <w:lvlText w:val="•"/>
      <w:lvlJc w:val="left"/>
      <w:pPr>
        <w:ind w:left="2646" w:hanging="348"/>
      </w:pPr>
    </w:lvl>
  </w:abstractNum>
  <w:abstractNum w:abstractNumId="8">
    <w:nsid w:val="0000040A"/>
    <w:multiLevelType w:val="multilevel"/>
    <w:tmpl w:val="0000088D"/>
    <w:lvl w:ilvl="0">
      <w:start w:val="18"/>
      <w:numFmt w:val="upperLetter"/>
      <w:lvlText w:val="%1."/>
      <w:lvlJc w:val="left"/>
      <w:pPr>
        <w:ind w:left="942" w:hanging="461"/>
      </w:pPr>
      <w:rPr>
        <w:rFonts w:ascii="Times New Roman" w:hAnsi="Times New Roman" w:cs="Times New Roman"/>
        <w:b w:val="0"/>
        <w:bCs w:val="0"/>
        <w:color w:val="282626"/>
        <w:spacing w:val="-1"/>
        <w:w w:val="108"/>
        <w:sz w:val="10"/>
        <w:szCs w:val="10"/>
      </w:rPr>
    </w:lvl>
    <w:lvl w:ilvl="1">
      <w:numFmt w:val="bullet"/>
      <w:lvlText w:val="•"/>
      <w:lvlJc w:val="left"/>
      <w:pPr>
        <w:ind w:left="1268" w:hanging="358"/>
      </w:pPr>
      <w:rPr>
        <w:rFonts w:ascii="Arial" w:hAnsi="Arial"/>
        <w:b w:val="0"/>
        <w:color w:val="080808"/>
        <w:w w:val="109"/>
        <w:sz w:val="22"/>
      </w:rPr>
    </w:lvl>
    <w:lvl w:ilvl="2">
      <w:numFmt w:val="bullet"/>
      <w:lvlText w:val="•"/>
      <w:lvlJc w:val="left"/>
      <w:pPr>
        <w:ind w:left="1455" w:hanging="358"/>
      </w:pPr>
    </w:lvl>
    <w:lvl w:ilvl="3">
      <w:numFmt w:val="bullet"/>
      <w:lvlText w:val="•"/>
      <w:lvlJc w:val="left"/>
      <w:pPr>
        <w:ind w:left="1650" w:hanging="358"/>
      </w:pPr>
    </w:lvl>
    <w:lvl w:ilvl="4">
      <w:numFmt w:val="bullet"/>
      <w:lvlText w:val="•"/>
      <w:lvlJc w:val="left"/>
      <w:pPr>
        <w:ind w:left="1845" w:hanging="358"/>
      </w:pPr>
    </w:lvl>
    <w:lvl w:ilvl="5">
      <w:numFmt w:val="bullet"/>
      <w:lvlText w:val="•"/>
      <w:lvlJc w:val="left"/>
      <w:pPr>
        <w:ind w:left="2040" w:hanging="358"/>
      </w:pPr>
    </w:lvl>
    <w:lvl w:ilvl="6">
      <w:numFmt w:val="bullet"/>
      <w:lvlText w:val="•"/>
      <w:lvlJc w:val="left"/>
      <w:pPr>
        <w:ind w:left="2236" w:hanging="358"/>
      </w:pPr>
    </w:lvl>
    <w:lvl w:ilvl="7">
      <w:numFmt w:val="bullet"/>
      <w:lvlText w:val="•"/>
      <w:lvlJc w:val="left"/>
      <w:pPr>
        <w:ind w:left="2431" w:hanging="358"/>
      </w:pPr>
    </w:lvl>
    <w:lvl w:ilvl="8">
      <w:numFmt w:val="bullet"/>
      <w:lvlText w:val="•"/>
      <w:lvlJc w:val="left"/>
      <w:pPr>
        <w:ind w:left="2626" w:hanging="358"/>
      </w:pPr>
    </w:lvl>
  </w:abstractNum>
  <w:abstractNum w:abstractNumId="9">
    <w:nsid w:val="0000040B"/>
    <w:multiLevelType w:val="multilevel"/>
    <w:tmpl w:val="0000088E"/>
    <w:lvl w:ilvl="0">
      <w:numFmt w:val="bullet"/>
      <w:lvlText w:val="-"/>
      <w:lvlJc w:val="left"/>
      <w:pPr>
        <w:ind w:left="445" w:hanging="135"/>
      </w:pPr>
      <w:rPr>
        <w:rFonts w:ascii="Arial" w:hAnsi="Arial"/>
        <w:b w:val="0"/>
        <w:color w:val="0C0C0C"/>
        <w:w w:val="109"/>
        <w:sz w:val="20"/>
      </w:rPr>
    </w:lvl>
    <w:lvl w:ilvl="1">
      <w:numFmt w:val="bullet"/>
      <w:lvlText w:val="•"/>
      <w:lvlJc w:val="left"/>
      <w:pPr>
        <w:ind w:left="777" w:hanging="135"/>
      </w:pPr>
    </w:lvl>
    <w:lvl w:ilvl="2">
      <w:numFmt w:val="bullet"/>
      <w:lvlText w:val="•"/>
      <w:lvlJc w:val="left"/>
      <w:pPr>
        <w:ind w:left="1114" w:hanging="135"/>
      </w:pPr>
    </w:lvl>
    <w:lvl w:ilvl="3">
      <w:numFmt w:val="bullet"/>
      <w:lvlText w:val="•"/>
      <w:lvlJc w:val="left"/>
      <w:pPr>
        <w:ind w:left="1451" w:hanging="135"/>
      </w:pPr>
    </w:lvl>
    <w:lvl w:ilvl="4">
      <w:numFmt w:val="bullet"/>
      <w:lvlText w:val="•"/>
      <w:lvlJc w:val="left"/>
      <w:pPr>
        <w:ind w:left="1788" w:hanging="135"/>
      </w:pPr>
    </w:lvl>
    <w:lvl w:ilvl="5">
      <w:numFmt w:val="bullet"/>
      <w:lvlText w:val="•"/>
      <w:lvlJc w:val="left"/>
      <w:pPr>
        <w:ind w:left="2126" w:hanging="135"/>
      </w:pPr>
    </w:lvl>
    <w:lvl w:ilvl="6">
      <w:numFmt w:val="bullet"/>
      <w:lvlText w:val="•"/>
      <w:lvlJc w:val="left"/>
      <w:pPr>
        <w:ind w:left="2463" w:hanging="135"/>
      </w:pPr>
    </w:lvl>
    <w:lvl w:ilvl="7">
      <w:numFmt w:val="bullet"/>
      <w:lvlText w:val="•"/>
      <w:lvlJc w:val="left"/>
      <w:pPr>
        <w:ind w:left="2800" w:hanging="135"/>
      </w:pPr>
    </w:lvl>
    <w:lvl w:ilvl="8">
      <w:numFmt w:val="bullet"/>
      <w:lvlText w:val="•"/>
      <w:lvlJc w:val="left"/>
      <w:pPr>
        <w:ind w:left="3137" w:hanging="135"/>
      </w:pPr>
    </w:lvl>
  </w:abstractNum>
  <w:abstractNum w:abstractNumId="10">
    <w:nsid w:val="0000040C"/>
    <w:multiLevelType w:val="multilevel"/>
    <w:tmpl w:val="0000088F"/>
    <w:lvl w:ilvl="0">
      <w:numFmt w:val="bullet"/>
      <w:lvlText w:val="-"/>
      <w:lvlJc w:val="left"/>
      <w:pPr>
        <w:ind w:left="446" w:hanging="136"/>
      </w:pPr>
      <w:rPr>
        <w:rFonts w:ascii="Arial" w:hAnsi="Arial"/>
        <w:b w:val="0"/>
        <w:color w:val="0C0C0C"/>
        <w:w w:val="110"/>
        <w:sz w:val="20"/>
      </w:rPr>
    </w:lvl>
    <w:lvl w:ilvl="1">
      <w:numFmt w:val="bullet"/>
      <w:lvlText w:val="•"/>
      <w:lvlJc w:val="left"/>
      <w:pPr>
        <w:ind w:left="777" w:hanging="136"/>
      </w:pPr>
    </w:lvl>
    <w:lvl w:ilvl="2">
      <w:numFmt w:val="bullet"/>
      <w:lvlText w:val="•"/>
      <w:lvlJc w:val="left"/>
      <w:pPr>
        <w:ind w:left="1114" w:hanging="136"/>
      </w:pPr>
    </w:lvl>
    <w:lvl w:ilvl="3">
      <w:numFmt w:val="bullet"/>
      <w:lvlText w:val="•"/>
      <w:lvlJc w:val="left"/>
      <w:pPr>
        <w:ind w:left="1451" w:hanging="136"/>
      </w:pPr>
    </w:lvl>
    <w:lvl w:ilvl="4">
      <w:numFmt w:val="bullet"/>
      <w:lvlText w:val="•"/>
      <w:lvlJc w:val="left"/>
      <w:pPr>
        <w:ind w:left="1788" w:hanging="136"/>
      </w:pPr>
    </w:lvl>
    <w:lvl w:ilvl="5">
      <w:numFmt w:val="bullet"/>
      <w:lvlText w:val="•"/>
      <w:lvlJc w:val="left"/>
      <w:pPr>
        <w:ind w:left="2126" w:hanging="136"/>
      </w:pPr>
    </w:lvl>
    <w:lvl w:ilvl="6">
      <w:numFmt w:val="bullet"/>
      <w:lvlText w:val="•"/>
      <w:lvlJc w:val="left"/>
      <w:pPr>
        <w:ind w:left="2463" w:hanging="136"/>
      </w:pPr>
    </w:lvl>
    <w:lvl w:ilvl="7">
      <w:numFmt w:val="bullet"/>
      <w:lvlText w:val="•"/>
      <w:lvlJc w:val="left"/>
      <w:pPr>
        <w:ind w:left="2800" w:hanging="136"/>
      </w:pPr>
    </w:lvl>
    <w:lvl w:ilvl="8">
      <w:numFmt w:val="bullet"/>
      <w:lvlText w:val="•"/>
      <w:lvlJc w:val="left"/>
      <w:pPr>
        <w:ind w:left="3137" w:hanging="136"/>
      </w:pPr>
    </w:lvl>
  </w:abstractNum>
  <w:abstractNum w:abstractNumId="11">
    <w:nsid w:val="0000040D"/>
    <w:multiLevelType w:val="multilevel"/>
    <w:tmpl w:val="00000890"/>
    <w:lvl w:ilvl="0">
      <w:numFmt w:val="bullet"/>
      <w:lvlText w:val="-"/>
      <w:lvlJc w:val="left"/>
      <w:pPr>
        <w:ind w:left="446" w:hanging="146"/>
      </w:pPr>
      <w:rPr>
        <w:b w:val="0"/>
        <w:w w:val="112"/>
      </w:rPr>
    </w:lvl>
    <w:lvl w:ilvl="1">
      <w:numFmt w:val="bullet"/>
      <w:lvlText w:val="•"/>
      <w:lvlJc w:val="left"/>
      <w:pPr>
        <w:ind w:left="777" w:hanging="146"/>
      </w:pPr>
    </w:lvl>
    <w:lvl w:ilvl="2">
      <w:numFmt w:val="bullet"/>
      <w:lvlText w:val="•"/>
      <w:lvlJc w:val="left"/>
      <w:pPr>
        <w:ind w:left="1114" w:hanging="146"/>
      </w:pPr>
    </w:lvl>
    <w:lvl w:ilvl="3">
      <w:numFmt w:val="bullet"/>
      <w:lvlText w:val="•"/>
      <w:lvlJc w:val="left"/>
      <w:pPr>
        <w:ind w:left="1451" w:hanging="146"/>
      </w:pPr>
    </w:lvl>
    <w:lvl w:ilvl="4">
      <w:numFmt w:val="bullet"/>
      <w:lvlText w:val="•"/>
      <w:lvlJc w:val="left"/>
      <w:pPr>
        <w:ind w:left="1788" w:hanging="146"/>
      </w:pPr>
    </w:lvl>
    <w:lvl w:ilvl="5">
      <w:numFmt w:val="bullet"/>
      <w:lvlText w:val="•"/>
      <w:lvlJc w:val="left"/>
      <w:pPr>
        <w:ind w:left="2126" w:hanging="146"/>
      </w:pPr>
    </w:lvl>
    <w:lvl w:ilvl="6">
      <w:numFmt w:val="bullet"/>
      <w:lvlText w:val="•"/>
      <w:lvlJc w:val="left"/>
      <w:pPr>
        <w:ind w:left="2463" w:hanging="146"/>
      </w:pPr>
    </w:lvl>
    <w:lvl w:ilvl="7">
      <w:numFmt w:val="bullet"/>
      <w:lvlText w:val="•"/>
      <w:lvlJc w:val="left"/>
      <w:pPr>
        <w:ind w:left="2800" w:hanging="146"/>
      </w:pPr>
    </w:lvl>
    <w:lvl w:ilvl="8">
      <w:numFmt w:val="bullet"/>
      <w:lvlText w:val="•"/>
      <w:lvlJc w:val="left"/>
      <w:pPr>
        <w:ind w:left="3137" w:hanging="146"/>
      </w:pPr>
    </w:lvl>
  </w:abstractNum>
  <w:abstractNum w:abstractNumId="12">
    <w:nsid w:val="0000040E"/>
    <w:multiLevelType w:val="multilevel"/>
    <w:tmpl w:val="00000891"/>
    <w:lvl w:ilvl="0">
      <w:numFmt w:val="bullet"/>
      <w:lvlText w:val="-"/>
      <w:lvlJc w:val="left"/>
      <w:pPr>
        <w:ind w:left="456" w:hanging="136"/>
      </w:pPr>
      <w:rPr>
        <w:b w:val="0"/>
        <w:w w:val="112"/>
      </w:rPr>
    </w:lvl>
    <w:lvl w:ilvl="1">
      <w:numFmt w:val="bullet"/>
      <w:lvlText w:val="•"/>
      <w:lvlJc w:val="left"/>
      <w:pPr>
        <w:ind w:left="795" w:hanging="136"/>
      </w:pPr>
    </w:lvl>
    <w:lvl w:ilvl="2">
      <w:numFmt w:val="bullet"/>
      <w:lvlText w:val="•"/>
      <w:lvlJc w:val="left"/>
      <w:pPr>
        <w:ind w:left="1130" w:hanging="136"/>
      </w:pPr>
    </w:lvl>
    <w:lvl w:ilvl="3">
      <w:numFmt w:val="bullet"/>
      <w:lvlText w:val="•"/>
      <w:lvlJc w:val="left"/>
      <w:pPr>
        <w:ind w:left="1465" w:hanging="136"/>
      </w:pPr>
    </w:lvl>
    <w:lvl w:ilvl="4">
      <w:numFmt w:val="bullet"/>
      <w:lvlText w:val="•"/>
      <w:lvlJc w:val="left"/>
      <w:pPr>
        <w:ind w:left="1800" w:hanging="136"/>
      </w:pPr>
    </w:lvl>
    <w:lvl w:ilvl="5">
      <w:numFmt w:val="bullet"/>
      <w:lvlText w:val="•"/>
      <w:lvlJc w:val="left"/>
      <w:pPr>
        <w:ind w:left="2136" w:hanging="136"/>
      </w:pPr>
    </w:lvl>
    <w:lvl w:ilvl="6">
      <w:numFmt w:val="bullet"/>
      <w:lvlText w:val="•"/>
      <w:lvlJc w:val="left"/>
      <w:pPr>
        <w:ind w:left="2471" w:hanging="136"/>
      </w:pPr>
    </w:lvl>
    <w:lvl w:ilvl="7">
      <w:numFmt w:val="bullet"/>
      <w:lvlText w:val="•"/>
      <w:lvlJc w:val="left"/>
      <w:pPr>
        <w:ind w:left="2806" w:hanging="136"/>
      </w:pPr>
    </w:lvl>
    <w:lvl w:ilvl="8">
      <w:numFmt w:val="bullet"/>
      <w:lvlText w:val="•"/>
      <w:lvlJc w:val="left"/>
      <w:pPr>
        <w:ind w:left="3141" w:hanging="136"/>
      </w:pPr>
    </w:lvl>
  </w:abstractNum>
  <w:abstractNum w:abstractNumId="13">
    <w:nsid w:val="0000040F"/>
    <w:multiLevelType w:val="multilevel"/>
    <w:tmpl w:val="00000892"/>
    <w:lvl w:ilvl="0">
      <w:numFmt w:val="bullet"/>
      <w:lvlText w:val="•"/>
      <w:lvlJc w:val="left"/>
      <w:pPr>
        <w:ind w:left="1292" w:hanging="348"/>
      </w:pPr>
      <w:rPr>
        <w:rFonts w:ascii="Arial" w:hAnsi="Arial"/>
        <w:b w:val="0"/>
        <w:color w:val="050505"/>
        <w:w w:val="108"/>
        <w:sz w:val="27"/>
      </w:rPr>
    </w:lvl>
    <w:lvl w:ilvl="1">
      <w:numFmt w:val="bullet"/>
      <w:lvlText w:val="•"/>
      <w:lvlJc w:val="left"/>
      <w:pPr>
        <w:ind w:left="2340" w:hanging="348"/>
      </w:pPr>
    </w:lvl>
    <w:lvl w:ilvl="2">
      <w:numFmt w:val="bullet"/>
      <w:lvlText w:val="•"/>
      <w:lvlJc w:val="left"/>
      <w:pPr>
        <w:ind w:left="3380" w:hanging="348"/>
      </w:pPr>
    </w:lvl>
    <w:lvl w:ilvl="3">
      <w:numFmt w:val="bullet"/>
      <w:lvlText w:val="•"/>
      <w:lvlJc w:val="left"/>
      <w:pPr>
        <w:ind w:left="4420" w:hanging="348"/>
      </w:pPr>
    </w:lvl>
    <w:lvl w:ilvl="4">
      <w:numFmt w:val="bullet"/>
      <w:lvlText w:val="•"/>
      <w:lvlJc w:val="left"/>
      <w:pPr>
        <w:ind w:left="5460" w:hanging="348"/>
      </w:pPr>
    </w:lvl>
    <w:lvl w:ilvl="5">
      <w:numFmt w:val="bullet"/>
      <w:lvlText w:val="•"/>
      <w:lvlJc w:val="left"/>
      <w:pPr>
        <w:ind w:left="6500" w:hanging="348"/>
      </w:pPr>
    </w:lvl>
    <w:lvl w:ilvl="6">
      <w:numFmt w:val="bullet"/>
      <w:lvlText w:val="•"/>
      <w:lvlJc w:val="left"/>
      <w:pPr>
        <w:ind w:left="7540" w:hanging="348"/>
      </w:pPr>
    </w:lvl>
    <w:lvl w:ilvl="7">
      <w:numFmt w:val="bullet"/>
      <w:lvlText w:val="•"/>
      <w:lvlJc w:val="left"/>
      <w:pPr>
        <w:ind w:left="8580" w:hanging="348"/>
      </w:pPr>
    </w:lvl>
    <w:lvl w:ilvl="8">
      <w:numFmt w:val="bullet"/>
      <w:lvlText w:val="•"/>
      <w:lvlJc w:val="left"/>
      <w:pPr>
        <w:ind w:left="9620" w:hanging="348"/>
      </w:pPr>
    </w:lvl>
  </w:abstractNum>
  <w:abstractNum w:abstractNumId="14">
    <w:nsid w:val="00000410"/>
    <w:multiLevelType w:val="multilevel"/>
    <w:tmpl w:val="00000893"/>
    <w:lvl w:ilvl="0">
      <w:numFmt w:val="bullet"/>
      <w:lvlText w:val="•"/>
      <w:lvlJc w:val="left"/>
      <w:pPr>
        <w:ind w:left="1210" w:hanging="356"/>
      </w:pPr>
      <w:rPr>
        <w:rFonts w:ascii="Arial" w:hAnsi="Arial"/>
        <w:b w:val="0"/>
        <w:color w:val="080808"/>
        <w:w w:val="105"/>
        <w:sz w:val="26"/>
      </w:rPr>
    </w:lvl>
    <w:lvl w:ilvl="1">
      <w:numFmt w:val="bullet"/>
      <w:lvlText w:val="•"/>
      <w:lvlJc w:val="left"/>
      <w:pPr>
        <w:ind w:left="2268" w:hanging="356"/>
      </w:pPr>
    </w:lvl>
    <w:lvl w:ilvl="2">
      <w:numFmt w:val="bullet"/>
      <w:lvlText w:val="•"/>
      <w:lvlJc w:val="left"/>
      <w:pPr>
        <w:ind w:left="3316" w:hanging="356"/>
      </w:pPr>
    </w:lvl>
    <w:lvl w:ilvl="3">
      <w:numFmt w:val="bullet"/>
      <w:lvlText w:val="•"/>
      <w:lvlJc w:val="left"/>
      <w:pPr>
        <w:ind w:left="4364" w:hanging="356"/>
      </w:pPr>
    </w:lvl>
    <w:lvl w:ilvl="4">
      <w:numFmt w:val="bullet"/>
      <w:lvlText w:val="•"/>
      <w:lvlJc w:val="left"/>
      <w:pPr>
        <w:ind w:left="5412" w:hanging="356"/>
      </w:pPr>
    </w:lvl>
    <w:lvl w:ilvl="5">
      <w:numFmt w:val="bullet"/>
      <w:lvlText w:val="•"/>
      <w:lvlJc w:val="left"/>
      <w:pPr>
        <w:ind w:left="6460" w:hanging="356"/>
      </w:pPr>
    </w:lvl>
    <w:lvl w:ilvl="6">
      <w:numFmt w:val="bullet"/>
      <w:lvlText w:val="•"/>
      <w:lvlJc w:val="left"/>
      <w:pPr>
        <w:ind w:left="7508" w:hanging="356"/>
      </w:pPr>
    </w:lvl>
    <w:lvl w:ilvl="7">
      <w:numFmt w:val="bullet"/>
      <w:lvlText w:val="•"/>
      <w:lvlJc w:val="left"/>
      <w:pPr>
        <w:ind w:left="8556" w:hanging="356"/>
      </w:pPr>
    </w:lvl>
    <w:lvl w:ilvl="8">
      <w:numFmt w:val="bullet"/>
      <w:lvlText w:val="•"/>
      <w:lvlJc w:val="left"/>
      <w:pPr>
        <w:ind w:left="9604" w:hanging="356"/>
      </w:pPr>
    </w:lvl>
  </w:abstractNum>
  <w:abstractNum w:abstractNumId="15">
    <w:nsid w:val="00000411"/>
    <w:multiLevelType w:val="multilevel"/>
    <w:tmpl w:val="00000894"/>
    <w:lvl w:ilvl="0">
      <w:numFmt w:val="bullet"/>
      <w:lvlText w:val="•"/>
      <w:lvlJc w:val="left"/>
      <w:pPr>
        <w:ind w:left="1254" w:hanging="360"/>
      </w:pPr>
      <w:rPr>
        <w:rFonts w:ascii="Arial" w:hAnsi="Arial"/>
        <w:b w:val="0"/>
        <w:color w:val="080808"/>
        <w:w w:val="107"/>
        <w:sz w:val="26"/>
      </w:rPr>
    </w:lvl>
    <w:lvl w:ilvl="1">
      <w:numFmt w:val="bullet"/>
      <w:lvlText w:val="•"/>
      <w:lvlJc w:val="left"/>
      <w:pPr>
        <w:ind w:left="2304" w:hanging="360"/>
      </w:pPr>
    </w:lvl>
    <w:lvl w:ilvl="2">
      <w:numFmt w:val="bullet"/>
      <w:lvlText w:val="•"/>
      <w:lvlJc w:val="left"/>
      <w:pPr>
        <w:ind w:left="3348" w:hanging="360"/>
      </w:pPr>
    </w:lvl>
    <w:lvl w:ilvl="3">
      <w:numFmt w:val="bullet"/>
      <w:lvlText w:val="•"/>
      <w:lvlJc w:val="left"/>
      <w:pPr>
        <w:ind w:left="4392" w:hanging="360"/>
      </w:pPr>
    </w:lvl>
    <w:lvl w:ilvl="4">
      <w:numFmt w:val="bullet"/>
      <w:lvlText w:val="•"/>
      <w:lvlJc w:val="left"/>
      <w:pPr>
        <w:ind w:left="5436" w:hanging="360"/>
      </w:pPr>
    </w:lvl>
    <w:lvl w:ilvl="5">
      <w:numFmt w:val="bullet"/>
      <w:lvlText w:val="•"/>
      <w:lvlJc w:val="left"/>
      <w:pPr>
        <w:ind w:left="6480" w:hanging="360"/>
      </w:pPr>
    </w:lvl>
    <w:lvl w:ilvl="6">
      <w:numFmt w:val="bullet"/>
      <w:lvlText w:val="•"/>
      <w:lvlJc w:val="left"/>
      <w:pPr>
        <w:ind w:left="7524" w:hanging="360"/>
      </w:pPr>
    </w:lvl>
    <w:lvl w:ilvl="7">
      <w:numFmt w:val="bullet"/>
      <w:lvlText w:val="•"/>
      <w:lvlJc w:val="left"/>
      <w:pPr>
        <w:ind w:left="8568" w:hanging="360"/>
      </w:pPr>
    </w:lvl>
    <w:lvl w:ilvl="8">
      <w:numFmt w:val="bullet"/>
      <w:lvlText w:val="•"/>
      <w:lvlJc w:val="left"/>
      <w:pPr>
        <w:ind w:left="9612" w:hanging="360"/>
      </w:pPr>
    </w:lvl>
  </w:abstractNum>
  <w:abstractNum w:abstractNumId="16">
    <w:nsid w:val="00000412"/>
    <w:multiLevelType w:val="multilevel"/>
    <w:tmpl w:val="00000895"/>
    <w:lvl w:ilvl="0">
      <w:numFmt w:val="bullet"/>
      <w:lvlText w:val="•"/>
      <w:lvlJc w:val="left"/>
      <w:pPr>
        <w:ind w:left="1284" w:hanging="350"/>
      </w:pPr>
      <w:rPr>
        <w:rFonts w:ascii="Arial" w:hAnsi="Arial"/>
        <w:b w:val="0"/>
        <w:color w:val="080808"/>
        <w:w w:val="108"/>
        <w:sz w:val="26"/>
      </w:rPr>
    </w:lvl>
    <w:lvl w:ilvl="1">
      <w:numFmt w:val="bullet"/>
      <w:lvlText w:val="•"/>
      <w:lvlJc w:val="left"/>
      <w:pPr>
        <w:ind w:left="2322" w:hanging="350"/>
      </w:pPr>
    </w:lvl>
    <w:lvl w:ilvl="2">
      <w:numFmt w:val="bullet"/>
      <w:lvlText w:val="•"/>
      <w:lvlJc w:val="left"/>
      <w:pPr>
        <w:ind w:left="3364" w:hanging="350"/>
      </w:pPr>
    </w:lvl>
    <w:lvl w:ilvl="3">
      <w:numFmt w:val="bullet"/>
      <w:lvlText w:val="•"/>
      <w:lvlJc w:val="left"/>
      <w:pPr>
        <w:ind w:left="4406" w:hanging="350"/>
      </w:pPr>
    </w:lvl>
    <w:lvl w:ilvl="4">
      <w:numFmt w:val="bullet"/>
      <w:lvlText w:val="•"/>
      <w:lvlJc w:val="left"/>
      <w:pPr>
        <w:ind w:left="5448" w:hanging="350"/>
      </w:pPr>
    </w:lvl>
    <w:lvl w:ilvl="5">
      <w:numFmt w:val="bullet"/>
      <w:lvlText w:val="•"/>
      <w:lvlJc w:val="left"/>
      <w:pPr>
        <w:ind w:left="6490" w:hanging="350"/>
      </w:pPr>
    </w:lvl>
    <w:lvl w:ilvl="6">
      <w:numFmt w:val="bullet"/>
      <w:lvlText w:val="•"/>
      <w:lvlJc w:val="left"/>
      <w:pPr>
        <w:ind w:left="7532" w:hanging="350"/>
      </w:pPr>
    </w:lvl>
    <w:lvl w:ilvl="7">
      <w:numFmt w:val="bullet"/>
      <w:lvlText w:val="•"/>
      <w:lvlJc w:val="left"/>
      <w:pPr>
        <w:ind w:left="8574" w:hanging="350"/>
      </w:pPr>
    </w:lvl>
    <w:lvl w:ilvl="8">
      <w:numFmt w:val="bullet"/>
      <w:lvlText w:val="•"/>
      <w:lvlJc w:val="left"/>
      <w:pPr>
        <w:ind w:left="9616" w:hanging="350"/>
      </w:pPr>
    </w:lvl>
  </w:abstractNum>
  <w:abstractNum w:abstractNumId="17">
    <w:nsid w:val="00000413"/>
    <w:multiLevelType w:val="multilevel"/>
    <w:tmpl w:val="00000896"/>
    <w:lvl w:ilvl="0">
      <w:numFmt w:val="bullet"/>
      <w:lvlText w:val="•"/>
      <w:lvlJc w:val="left"/>
      <w:pPr>
        <w:ind w:left="1236" w:hanging="367"/>
      </w:pPr>
      <w:rPr>
        <w:rFonts w:ascii="Arial" w:hAnsi="Arial"/>
        <w:b w:val="0"/>
        <w:color w:val="0A0A0A"/>
        <w:w w:val="109"/>
        <w:sz w:val="22"/>
      </w:rPr>
    </w:lvl>
    <w:lvl w:ilvl="1">
      <w:numFmt w:val="bullet"/>
      <w:lvlText w:val="•"/>
      <w:lvlJc w:val="left"/>
      <w:pPr>
        <w:ind w:left="2286" w:hanging="367"/>
      </w:pPr>
    </w:lvl>
    <w:lvl w:ilvl="2">
      <w:numFmt w:val="bullet"/>
      <w:lvlText w:val="•"/>
      <w:lvlJc w:val="left"/>
      <w:pPr>
        <w:ind w:left="3332" w:hanging="367"/>
      </w:pPr>
    </w:lvl>
    <w:lvl w:ilvl="3">
      <w:numFmt w:val="bullet"/>
      <w:lvlText w:val="•"/>
      <w:lvlJc w:val="left"/>
      <w:pPr>
        <w:ind w:left="4378" w:hanging="367"/>
      </w:pPr>
    </w:lvl>
    <w:lvl w:ilvl="4">
      <w:numFmt w:val="bullet"/>
      <w:lvlText w:val="•"/>
      <w:lvlJc w:val="left"/>
      <w:pPr>
        <w:ind w:left="5424" w:hanging="367"/>
      </w:pPr>
    </w:lvl>
    <w:lvl w:ilvl="5">
      <w:numFmt w:val="bullet"/>
      <w:lvlText w:val="•"/>
      <w:lvlJc w:val="left"/>
      <w:pPr>
        <w:ind w:left="6470" w:hanging="367"/>
      </w:pPr>
    </w:lvl>
    <w:lvl w:ilvl="6">
      <w:numFmt w:val="bullet"/>
      <w:lvlText w:val="•"/>
      <w:lvlJc w:val="left"/>
      <w:pPr>
        <w:ind w:left="7516" w:hanging="367"/>
      </w:pPr>
    </w:lvl>
    <w:lvl w:ilvl="7">
      <w:numFmt w:val="bullet"/>
      <w:lvlText w:val="•"/>
      <w:lvlJc w:val="left"/>
      <w:pPr>
        <w:ind w:left="8562" w:hanging="367"/>
      </w:pPr>
    </w:lvl>
    <w:lvl w:ilvl="8">
      <w:numFmt w:val="bullet"/>
      <w:lvlText w:val="•"/>
      <w:lvlJc w:val="left"/>
      <w:pPr>
        <w:ind w:left="9608" w:hanging="367"/>
      </w:pPr>
    </w:lvl>
  </w:abstractNum>
  <w:abstractNum w:abstractNumId="18">
    <w:nsid w:val="00000414"/>
    <w:multiLevelType w:val="multilevel"/>
    <w:tmpl w:val="00000897"/>
    <w:lvl w:ilvl="0">
      <w:start w:val="1"/>
      <w:numFmt w:val="decimal"/>
      <w:lvlText w:val="%1."/>
      <w:lvlJc w:val="left"/>
      <w:pPr>
        <w:ind w:left="1675" w:hanging="362"/>
      </w:pPr>
      <w:rPr>
        <w:rFonts w:ascii="Arial" w:hAnsi="Arial" w:cs="Arial"/>
        <w:b w:val="0"/>
        <w:bCs w:val="0"/>
        <w:color w:val="080808"/>
        <w:spacing w:val="-1"/>
        <w:w w:val="110"/>
        <w:sz w:val="25"/>
        <w:szCs w:val="25"/>
      </w:rPr>
    </w:lvl>
    <w:lvl w:ilvl="1">
      <w:numFmt w:val="bullet"/>
      <w:lvlText w:val="•"/>
      <w:lvlJc w:val="left"/>
      <w:pPr>
        <w:ind w:left="2682" w:hanging="362"/>
      </w:pPr>
    </w:lvl>
    <w:lvl w:ilvl="2">
      <w:numFmt w:val="bullet"/>
      <w:lvlText w:val="•"/>
      <w:lvlJc w:val="left"/>
      <w:pPr>
        <w:ind w:left="3684" w:hanging="362"/>
      </w:pPr>
    </w:lvl>
    <w:lvl w:ilvl="3">
      <w:numFmt w:val="bullet"/>
      <w:lvlText w:val="•"/>
      <w:lvlJc w:val="left"/>
      <w:pPr>
        <w:ind w:left="4686" w:hanging="362"/>
      </w:pPr>
    </w:lvl>
    <w:lvl w:ilvl="4">
      <w:numFmt w:val="bullet"/>
      <w:lvlText w:val="•"/>
      <w:lvlJc w:val="left"/>
      <w:pPr>
        <w:ind w:left="5688" w:hanging="362"/>
      </w:pPr>
    </w:lvl>
    <w:lvl w:ilvl="5">
      <w:numFmt w:val="bullet"/>
      <w:lvlText w:val="•"/>
      <w:lvlJc w:val="left"/>
      <w:pPr>
        <w:ind w:left="6690" w:hanging="362"/>
      </w:pPr>
    </w:lvl>
    <w:lvl w:ilvl="6">
      <w:numFmt w:val="bullet"/>
      <w:lvlText w:val="•"/>
      <w:lvlJc w:val="left"/>
      <w:pPr>
        <w:ind w:left="7692" w:hanging="362"/>
      </w:pPr>
    </w:lvl>
    <w:lvl w:ilvl="7">
      <w:numFmt w:val="bullet"/>
      <w:lvlText w:val="•"/>
      <w:lvlJc w:val="left"/>
      <w:pPr>
        <w:ind w:left="8694" w:hanging="362"/>
      </w:pPr>
    </w:lvl>
    <w:lvl w:ilvl="8">
      <w:numFmt w:val="bullet"/>
      <w:lvlText w:val="•"/>
      <w:lvlJc w:val="left"/>
      <w:pPr>
        <w:ind w:left="9696" w:hanging="362"/>
      </w:pPr>
    </w:lvl>
  </w:abstractNum>
  <w:abstractNum w:abstractNumId="19">
    <w:nsid w:val="58503D7D"/>
    <w:multiLevelType w:val="hybridMultilevel"/>
    <w:tmpl w:val="49744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6"/>
  </w:num>
  <w:num w:numId="4">
    <w:abstractNumId w:val="15"/>
  </w:num>
  <w:num w:numId="5">
    <w:abstractNumId w:val="14"/>
  </w:num>
  <w:num w:numId="6">
    <w:abstractNumId w:val="13"/>
  </w:num>
  <w:num w:numId="7">
    <w:abstractNumId w:val="12"/>
  </w:num>
  <w:num w:numId="8">
    <w:abstractNumId w:val="11"/>
  </w:num>
  <w:num w:numId="9">
    <w:abstractNumId w:val="10"/>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D7"/>
    <w:rsid w:val="001E31D9"/>
    <w:rsid w:val="00216DC8"/>
    <w:rsid w:val="0068748B"/>
    <w:rsid w:val="00805DA9"/>
    <w:rsid w:val="008078D1"/>
    <w:rsid w:val="009A291A"/>
    <w:rsid w:val="00AD6E34"/>
    <w:rsid w:val="00B9676F"/>
    <w:rsid w:val="00C442D7"/>
    <w:rsid w:val="00CB13D7"/>
    <w:rsid w:val="00CC5D82"/>
    <w:rsid w:val="00EA7416"/>
    <w:rsid w:val="00EC3EF2"/>
    <w:rsid w:val="00F81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1"/>
    <w:qFormat/>
    <w:pPr>
      <w:keepNext/>
      <w:keepLines/>
      <w:spacing w:before="400" w:after="120"/>
      <w:outlineLvl w:val="0"/>
    </w:pPr>
    <w:rPr>
      <w:sz w:val="40"/>
      <w:szCs w:val="40"/>
    </w:rPr>
  </w:style>
  <w:style w:type="paragraph" w:styleId="Heading2">
    <w:name w:val="heading 2"/>
    <w:basedOn w:val="Normal"/>
    <w:next w:val="Normal"/>
    <w:link w:val="Heading2Char"/>
    <w:uiPriority w:val="1"/>
    <w:qFormat/>
    <w:pPr>
      <w:keepNext/>
      <w:keepLines/>
      <w:spacing w:before="360" w:after="120"/>
      <w:outlineLvl w:val="1"/>
    </w:pPr>
    <w:rPr>
      <w:sz w:val="32"/>
      <w:szCs w:val="32"/>
    </w:rPr>
  </w:style>
  <w:style w:type="paragraph" w:styleId="Heading3">
    <w:name w:val="heading 3"/>
    <w:basedOn w:val="Normal"/>
    <w:next w:val="Normal"/>
    <w:link w:val="Heading3Char"/>
    <w:uiPriority w:val="1"/>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1"/>
    <w:qFormat/>
    <w:pPr>
      <w:keepNext/>
      <w:keepLines/>
      <w:spacing w:before="280" w:after="80"/>
      <w:outlineLvl w:val="3"/>
    </w:pPr>
    <w:rPr>
      <w:color w:val="666666"/>
      <w:sz w:val="24"/>
      <w:szCs w:val="24"/>
    </w:rPr>
  </w:style>
  <w:style w:type="paragraph" w:styleId="Heading5">
    <w:name w:val="heading 5"/>
    <w:basedOn w:val="Normal"/>
    <w:next w:val="Normal"/>
    <w:link w:val="Heading5Char"/>
    <w:uiPriority w:val="1"/>
    <w:qFormat/>
    <w:pPr>
      <w:keepNext/>
      <w:keepLines/>
      <w:spacing w:before="240" w:after="80"/>
      <w:outlineLvl w:val="4"/>
    </w:pPr>
    <w:rPr>
      <w:color w:val="666666"/>
    </w:rPr>
  </w:style>
  <w:style w:type="paragraph" w:styleId="Heading6">
    <w:name w:val="heading 6"/>
    <w:basedOn w:val="Normal"/>
    <w:next w:val="Normal"/>
    <w:link w:val="Heading6Char"/>
    <w:uiPriority w:val="1"/>
    <w:qFormat/>
    <w:pPr>
      <w:keepNext/>
      <w:keepLines/>
      <w:spacing w:before="240" w:after="80"/>
      <w:outlineLvl w:val="5"/>
    </w:pPr>
    <w:rPr>
      <w:i/>
      <w:color w:val="666666"/>
    </w:rPr>
  </w:style>
  <w:style w:type="paragraph" w:styleId="Heading7">
    <w:name w:val="heading 7"/>
    <w:basedOn w:val="Normal"/>
    <w:next w:val="Normal"/>
    <w:link w:val="Heading7Char"/>
    <w:uiPriority w:val="1"/>
    <w:qFormat/>
    <w:rsid w:val="0068748B"/>
    <w:pPr>
      <w:widowControl w:val="0"/>
      <w:autoSpaceDE w:val="0"/>
      <w:autoSpaceDN w:val="0"/>
      <w:adjustRightInd w:val="0"/>
      <w:spacing w:line="240" w:lineRule="auto"/>
      <w:ind w:left="1202" w:hanging="349"/>
      <w:outlineLvl w:val="6"/>
    </w:pPr>
    <w:rPr>
      <w:rFonts w:eastAsiaTheme="minorEastAsia"/>
      <w:sz w:val="26"/>
      <w:szCs w:val="26"/>
      <w:lang w:val="en-GB"/>
    </w:rPr>
  </w:style>
  <w:style w:type="paragraph" w:styleId="Heading8">
    <w:name w:val="heading 8"/>
    <w:basedOn w:val="Normal"/>
    <w:next w:val="Normal"/>
    <w:link w:val="Heading8Char"/>
    <w:uiPriority w:val="1"/>
    <w:qFormat/>
    <w:rsid w:val="0068748B"/>
    <w:pPr>
      <w:widowControl w:val="0"/>
      <w:autoSpaceDE w:val="0"/>
      <w:autoSpaceDN w:val="0"/>
      <w:adjustRightInd w:val="0"/>
      <w:spacing w:line="240" w:lineRule="auto"/>
      <w:ind w:left="1667"/>
      <w:outlineLvl w:val="7"/>
    </w:pPr>
    <w:rPr>
      <w:rFonts w:eastAsiaTheme="minorEastAsia"/>
      <w:sz w:val="25"/>
      <w:szCs w:val="25"/>
      <w:lang w:val="en-GB"/>
    </w:rPr>
  </w:style>
  <w:style w:type="paragraph" w:styleId="Heading9">
    <w:name w:val="heading 9"/>
    <w:basedOn w:val="Normal"/>
    <w:next w:val="Normal"/>
    <w:link w:val="Heading9Char"/>
    <w:uiPriority w:val="1"/>
    <w:unhideWhenUsed/>
    <w:qFormat/>
    <w:rsid w:val="0068748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after="60"/>
    </w:pPr>
    <w:rPr>
      <w:sz w:val="52"/>
      <w:szCs w:val="52"/>
    </w:rPr>
  </w:style>
  <w:style w:type="paragraph" w:styleId="Subtitle">
    <w:name w:val="Subtitle"/>
    <w:basedOn w:val="Normal"/>
    <w:next w:val="Normal"/>
    <w:link w:val="SubtitleChar"/>
    <w:pPr>
      <w:keepNext/>
      <w:keepLines/>
      <w:spacing w:after="320"/>
    </w:pPr>
    <w:rPr>
      <w:color w:val="666666"/>
      <w:sz w:val="30"/>
      <w:szCs w:val="30"/>
    </w:rPr>
  </w:style>
  <w:style w:type="paragraph" w:styleId="Header">
    <w:name w:val="header"/>
    <w:basedOn w:val="Normal"/>
    <w:link w:val="HeaderChar"/>
    <w:uiPriority w:val="99"/>
    <w:unhideWhenUsed/>
    <w:rsid w:val="00AD6E34"/>
    <w:pPr>
      <w:tabs>
        <w:tab w:val="center" w:pos="4513"/>
        <w:tab w:val="right" w:pos="9026"/>
      </w:tabs>
      <w:spacing w:line="240" w:lineRule="auto"/>
    </w:pPr>
  </w:style>
  <w:style w:type="character" w:customStyle="1" w:styleId="HeaderChar">
    <w:name w:val="Header Char"/>
    <w:basedOn w:val="DefaultParagraphFont"/>
    <w:link w:val="Header"/>
    <w:uiPriority w:val="99"/>
    <w:rsid w:val="00AD6E34"/>
  </w:style>
  <w:style w:type="paragraph" w:styleId="Footer">
    <w:name w:val="footer"/>
    <w:basedOn w:val="Normal"/>
    <w:link w:val="FooterChar"/>
    <w:uiPriority w:val="99"/>
    <w:unhideWhenUsed/>
    <w:rsid w:val="00AD6E34"/>
    <w:pPr>
      <w:tabs>
        <w:tab w:val="center" w:pos="4513"/>
        <w:tab w:val="right" w:pos="9026"/>
      </w:tabs>
      <w:spacing w:line="240" w:lineRule="auto"/>
    </w:pPr>
  </w:style>
  <w:style w:type="character" w:customStyle="1" w:styleId="FooterChar">
    <w:name w:val="Footer Char"/>
    <w:basedOn w:val="DefaultParagraphFont"/>
    <w:link w:val="Footer"/>
    <w:uiPriority w:val="99"/>
    <w:rsid w:val="00AD6E34"/>
  </w:style>
  <w:style w:type="paragraph" w:styleId="NoSpacing">
    <w:name w:val="No Spacing"/>
    <w:uiPriority w:val="1"/>
    <w:qFormat/>
    <w:rsid w:val="00216DC8"/>
    <w:pPr>
      <w:spacing w:line="240" w:lineRule="auto"/>
    </w:pPr>
    <w:rPr>
      <w:rFonts w:asciiTheme="minorHAnsi" w:eastAsiaTheme="minorHAnsi" w:hAnsiTheme="minorHAnsi" w:cstheme="minorBidi"/>
      <w:lang w:val="en-GB" w:eastAsia="en-US"/>
    </w:rPr>
  </w:style>
  <w:style w:type="paragraph" w:styleId="BalloonText">
    <w:name w:val="Balloon Text"/>
    <w:basedOn w:val="Normal"/>
    <w:link w:val="BalloonTextChar"/>
    <w:uiPriority w:val="99"/>
    <w:semiHidden/>
    <w:unhideWhenUsed/>
    <w:rsid w:val="00216D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DC8"/>
    <w:rPr>
      <w:rFonts w:ascii="Segoe UI" w:hAnsi="Segoe UI" w:cs="Segoe UI"/>
      <w:sz w:val="18"/>
      <w:szCs w:val="18"/>
    </w:rPr>
  </w:style>
  <w:style w:type="paragraph" w:styleId="BodyText">
    <w:name w:val="Body Text"/>
    <w:basedOn w:val="Normal"/>
    <w:link w:val="BodyTextChar"/>
    <w:uiPriority w:val="1"/>
    <w:qFormat/>
    <w:rsid w:val="00805DA9"/>
    <w:pPr>
      <w:tabs>
        <w:tab w:val="left" w:pos="6300"/>
      </w:tabs>
      <w:suppressAutoHyphens/>
      <w:spacing w:line="240" w:lineRule="auto"/>
      <w:jc w:val="both"/>
    </w:pPr>
    <w:rPr>
      <w:rFonts w:eastAsia="Times New Roman" w:cs="Times New Roman"/>
      <w:spacing w:val="-3"/>
      <w:sz w:val="20"/>
      <w:szCs w:val="20"/>
      <w:lang w:val="en-GB" w:eastAsia="en-US"/>
    </w:rPr>
  </w:style>
  <w:style w:type="character" w:customStyle="1" w:styleId="BodyTextChar">
    <w:name w:val="Body Text Char"/>
    <w:basedOn w:val="DefaultParagraphFont"/>
    <w:link w:val="BodyText"/>
    <w:uiPriority w:val="1"/>
    <w:rsid w:val="00805DA9"/>
    <w:rPr>
      <w:rFonts w:eastAsia="Times New Roman" w:cs="Times New Roman"/>
      <w:spacing w:val="-3"/>
      <w:sz w:val="20"/>
      <w:szCs w:val="20"/>
      <w:lang w:val="en-GB" w:eastAsia="en-US"/>
    </w:rPr>
  </w:style>
  <w:style w:type="paragraph" w:styleId="BodyTextIndent">
    <w:name w:val="Body Text Indent"/>
    <w:basedOn w:val="Normal"/>
    <w:link w:val="BodyTextIndentChar"/>
    <w:rsid w:val="00805DA9"/>
    <w:pPr>
      <w:tabs>
        <w:tab w:val="left" w:pos="6300"/>
      </w:tabs>
      <w:suppressAutoHyphens/>
      <w:spacing w:line="240" w:lineRule="auto"/>
      <w:ind w:left="7200"/>
      <w:jc w:val="both"/>
    </w:pPr>
    <w:rPr>
      <w:rFonts w:eastAsia="Times New Roman" w:cs="Times New Roman"/>
      <w:spacing w:val="-3"/>
      <w:sz w:val="20"/>
      <w:szCs w:val="20"/>
      <w:lang w:val="en-GB" w:eastAsia="en-US"/>
    </w:rPr>
  </w:style>
  <w:style w:type="character" w:customStyle="1" w:styleId="BodyTextIndentChar">
    <w:name w:val="Body Text Indent Char"/>
    <w:basedOn w:val="DefaultParagraphFont"/>
    <w:link w:val="BodyTextIndent"/>
    <w:rsid w:val="00805DA9"/>
    <w:rPr>
      <w:rFonts w:eastAsia="Times New Roman" w:cs="Times New Roman"/>
      <w:spacing w:val="-3"/>
      <w:sz w:val="20"/>
      <w:szCs w:val="20"/>
      <w:lang w:val="en-GB" w:eastAsia="en-US"/>
    </w:rPr>
  </w:style>
  <w:style w:type="table" w:styleId="TableGrid">
    <w:name w:val="Table Grid"/>
    <w:basedOn w:val="TableNormal"/>
    <w:uiPriority w:val="59"/>
    <w:rsid w:val="00805DA9"/>
    <w:pPr>
      <w:spacing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1"/>
    <w:rsid w:val="0068748B"/>
    <w:rPr>
      <w:rFonts w:eastAsiaTheme="minorEastAsia"/>
      <w:sz w:val="26"/>
      <w:szCs w:val="26"/>
      <w:lang w:val="en-GB"/>
    </w:rPr>
  </w:style>
  <w:style w:type="character" w:customStyle="1" w:styleId="Heading8Char">
    <w:name w:val="Heading 8 Char"/>
    <w:basedOn w:val="DefaultParagraphFont"/>
    <w:link w:val="Heading8"/>
    <w:uiPriority w:val="1"/>
    <w:rsid w:val="0068748B"/>
    <w:rPr>
      <w:rFonts w:eastAsiaTheme="minorEastAsia"/>
      <w:sz w:val="25"/>
      <w:szCs w:val="25"/>
      <w:lang w:val="en-GB"/>
    </w:rPr>
  </w:style>
  <w:style w:type="character" w:customStyle="1" w:styleId="Heading9Char">
    <w:name w:val="Heading 9 Char"/>
    <w:basedOn w:val="DefaultParagraphFont"/>
    <w:link w:val="Heading9"/>
    <w:uiPriority w:val="1"/>
    <w:rsid w:val="0068748B"/>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uiPriority w:val="1"/>
    <w:rsid w:val="0068748B"/>
    <w:rPr>
      <w:sz w:val="40"/>
      <w:szCs w:val="40"/>
    </w:rPr>
  </w:style>
  <w:style w:type="character" w:customStyle="1" w:styleId="Heading2Char">
    <w:name w:val="Heading 2 Char"/>
    <w:basedOn w:val="DefaultParagraphFont"/>
    <w:link w:val="Heading2"/>
    <w:uiPriority w:val="1"/>
    <w:rsid w:val="0068748B"/>
    <w:rPr>
      <w:sz w:val="32"/>
      <w:szCs w:val="32"/>
    </w:rPr>
  </w:style>
  <w:style w:type="character" w:customStyle="1" w:styleId="Heading3Char">
    <w:name w:val="Heading 3 Char"/>
    <w:basedOn w:val="DefaultParagraphFont"/>
    <w:link w:val="Heading3"/>
    <w:uiPriority w:val="1"/>
    <w:rsid w:val="0068748B"/>
    <w:rPr>
      <w:color w:val="434343"/>
      <w:sz w:val="28"/>
      <w:szCs w:val="28"/>
    </w:rPr>
  </w:style>
  <w:style w:type="character" w:customStyle="1" w:styleId="Heading4Char">
    <w:name w:val="Heading 4 Char"/>
    <w:basedOn w:val="DefaultParagraphFont"/>
    <w:link w:val="Heading4"/>
    <w:uiPriority w:val="1"/>
    <w:rsid w:val="0068748B"/>
    <w:rPr>
      <w:color w:val="666666"/>
      <w:sz w:val="24"/>
      <w:szCs w:val="24"/>
    </w:rPr>
  </w:style>
  <w:style w:type="character" w:customStyle="1" w:styleId="Heading5Char">
    <w:name w:val="Heading 5 Char"/>
    <w:basedOn w:val="DefaultParagraphFont"/>
    <w:link w:val="Heading5"/>
    <w:uiPriority w:val="1"/>
    <w:rsid w:val="0068748B"/>
    <w:rPr>
      <w:color w:val="666666"/>
    </w:rPr>
  </w:style>
  <w:style w:type="character" w:customStyle="1" w:styleId="Heading6Char">
    <w:name w:val="Heading 6 Char"/>
    <w:basedOn w:val="DefaultParagraphFont"/>
    <w:link w:val="Heading6"/>
    <w:uiPriority w:val="1"/>
    <w:rsid w:val="0068748B"/>
    <w:rPr>
      <w:i/>
      <w:color w:val="666666"/>
    </w:rPr>
  </w:style>
  <w:style w:type="character" w:customStyle="1" w:styleId="TitleChar">
    <w:name w:val="Title Char"/>
    <w:basedOn w:val="DefaultParagraphFont"/>
    <w:link w:val="Title"/>
    <w:rsid w:val="0068748B"/>
    <w:rPr>
      <w:sz w:val="52"/>
      <w:szCs w:val="52"/>
    </w:rPr>
  </w:style>
  <w:style w:type="character" w:customStyle="1" w:styleId="SubtitleChar">
    <w:name w:val="Subtitle Char"/>
    <w:basedOn w:val="DefaultParagraphFont"/>
    <w:link w:val="Subtitle"/>
    <w:rsid w:val="0068748B"/>
    <w:rPr>
      <w:color w:val="666666"/>
      <w:sz w:val="30"/>
      <w:szCs w:val="30"/>
    </w:rPr>
  </w:style>
  <w:style w:type="paragraph" w:styleId="ListParagraph">
    <w:name w:val="List Paragraph"/>
    <w:basedOn w:val="Normal"/>
    <w:uiPriority w:val="34"/>
    <w:qFormat/>
    <w:rsid w:val="0068748B"/>
    <w:pPr>
      <w:widowControl w:val="0"/>
      <w:autoSpaceDE w:val="0"/>
      <w:autoSpaceDN w:val="0"/>
      <w:adjustRightInd w:val="0"/>
      <w:spacing w:line="240" w:lineRule="auto"/>
      <w:ind w:left="1202" w:hanging="349"/>
    </w:pPr>
    <w:rPr>
      <w:rFonts w:eastAsiaTheme="minorEastAsia"/>
      <w:sz w:val="24"/>
      <w:szCs w:val="24"/>
      <w:lang w:val="en-GB"/>
    </w:rPr>
  </w:style>
  <w:style w:type="paragraph" w:customStyle="1" w:styleId="TableParagraph">
    <w:name w:val="Table Paragraph"/>
    <w:basedOn w:val="Normal"/>
    <w:uiPriority w:val="1"/>
    <w:qFormat/>
    <w:rsid w:val="0068748B"/>
    <w:pPr>
      <w:widowControl w:val="0"/>
      <w:autoSpaceDE w:val="0"/>
      <w:autoSpaceDN w:val="0"/>
      <w:adjustRightInd w:val="0"/>
      <w:spacing w:line="240" w:lineRule="auto"/>
    </w:pPr>
    <w:rPr>
      <w:rFonts w:eastAsiaTheme="minorEastAsia"/>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1"/>
    <w:qFormat/>
    <w:pPr>
      <w:keepNext/>
      <w:keepLines/>
      <w:spacing w:before="400" w:after="120"/>
      <w:outlineLvl w:val="0"/>
    </w:pPr>
    <w:rPr>
      <w:sz w:val="40"/>
      <w:szCs w:val="40"/>
    </w:rPr>
  </w:style>
  <w:style w:type="paragraph" w:styleId="Heading2">
    <w:name w:val="heading 2"/>
    <w:basedOn w:val="Normal"/>
    <w:next w:val="Normal"/>
    <w:link w:val="Heading2Char"/>
    <w:uiPriority w:val="1"/>
    <w:qFormat/>
    <w:pPr>
      <w:keepNext/>
      <w:keepLines/>
      <w:spacing w:before="360" w:after="120"/>
      <w:outlineLvl w:val="1"/>
    </w:pPr>
    <w:rPr>
      <w:sz w:val="32"/>
      <w:szCs w:val="32"/>
    </w:rPr>
  </w:style>
  <w:style w:type="paragraph" w:styleId="Heading3">
    <w:name w:val="heading 3"/>
    <w:basedOn w:val="Normal"/>
    <w:next w:val="Normal"/>
    <w:link w:val="Heading3Char"/>
    <w:uiPriority w:val="1"/>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1"/>
    <w:qFormat/>
    <w:pPr>
      <w:keepNext/>
      <w:keepLines/>
      <w:spacing w:before="280" w:after="80"/>
      <w:outlineLvl w:val="3"/>
    </w:pPr>
    <w:rPr>
      <w:color w:val="666666"/>
      <w:sz w:val="24"/>
      <w:szCs w:val="24"/>
    </w:rPr>
  </w:style>
  <w:style w:type="paragraph" w:styleId="Heading5">
    <w:name w:val="heading 5"/>
    <w:basedOn w:val="Normal"/>
    <w:next w:val="Normal"/>
    <w:link w:val="Heading5Char"/>
    <w:uiPriority w:val="1"/>
    <w:qFormat/>
    <w:pPr>
      <w:keepNext/>
      <w:keepLines/>
      <w:spacing w:before="240" w:after="80"/>
      <w:outlineLvl w:val="4"/>
    </w:pPr>
    <w:rPr>
      <w:color w:val="666666"/>
    </w:rPr>
  </w:style>
  <w:style w:type="paragraph" w:styleId="Heading6">
    <w:name w:val="heading 6"/>
    <w:basedOn w:val="Normal"/>
    <w:next w:val="Normal"/>
    <w:link w:val="Heading6Char"/>
    <w:uiPriority w:val="1"/>
    <w:qFormat/>
    <w:pPr>
      <w:keepNext/>
      <w:keepLines/>
      <w:spacing w:before="240" w:after="80"/>
      <w:outlineLvl w:val="5"/>
    </w:pPr>
    <w:rPr>
      <w:i/>
      <w:color w:val="666666"/>
    </w:rPr>
  </w:style>
  <w:style w:type="paragraph" w:styleId="Heading7">
    <w:name w:val="heading 7"/>
    <w:basedOn w:val="Normal"/>
    <w:next w:val="Normal"/>
    <w:link w:val="Heading7Char"/>
    <w:uiPriority w:val="1"/>
    <w:qFormat/>
    <w:rsid w:val="0068748B"/>
    <w:pPr>
      <w:widowControl w:val="0"/>
      <w:autoSpaceDE w:val="0"/>
      <w:autoSpaceDN w:val="0"/>
      <w:adjustRightInd w:val="0"/>
      <w:spacing w:line="240" w:lineRule="auto"/>
      <w:ind w:left="1202" w:hanging="349"/>
      <w:outlineLvl w:val="6"/>
    </w:pPr>
    <w:rPr>
      <w:rFonts w:eastAsiaTheme="minorEastAsia"/>
      <w:sz w:val="26"/>
      <w:szCs w:val="26"/>
      <w:lang w:val="en-GB"/>
    </w:rPr>
  </w:style>
  <w:style w:type="paragraph" w:styleId="Heading8">
    <w:name w:val="heading 8"/>
    <w:basedOn w:val="Normal"/>
    <w:next w:val="Normal"/>
    <w:link w:val="Heading8Char"/>
    <w:uiPriority w:val="1"/>
    <w:qFormat/>
    <w:rsid w:val="0068748B"/>
    <w:pPr>
      <w:widowControl w:val="0"/>
      <w:autoSpaceDE w:val="0"/>
      <w:autoSpaceDN w:val="0"/>
      <w:adjustRightInd w:val="0"/>
      <w:spacing w:line="240" w:lineRule="auto"/>
      <w:ind w:left="1667"/>
      <w:outlineLvl w:val="7"/>
    </w:pPr>
    <w:rPr>
      <w:rFonts w:eastAsiaTheme="minorEastAsia"/>
      <w:sz w:val="25"/>
      <w:szCs w:val="25"/>
      <w:lang w:val="en-GB"/>
    </w:rPr>
  </w:style>
  <w:style w:type="paragraph" w:styleId="Heading9">
    <w:name w:val="heading 9"/>
    <w:basedOn w:val="Normal"/>
    <w:next w:val="Normal"/>
    <w:link w:val="Heading9Char"/>
    <w:uiPriority w:val="1"/>
    <w:unhideWhenUsed/>
    <w:qFormat/>
    <w:rsid w:val="0068748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after="60"/>
    </w:pPr>
    <w:rPr>
      <w:sz w:val="52"/>
      <w:szCs w:val="52"/>
    </w:rPr>
  </w:style>
  <w:style w:type="paragraph" w:styleId="Subtitle">
    <w:name w:val="Subtitle"/>
    <w:basedOn w:val="Normal"/>
    <w:next w:val="Normal"/>
    <w:link w:val="SubtitleChar"/>
    <w:pPr>
      <w:keepNext/>
      <w:keepLines/>
      <w:spacing w:after="320"/>
    </w:pPr>
    <w:rPr>
      <w:color w:val="666666"/>
      <w:sz w:val="30"/>
      <w:szCs w:val="30"/>
    </w:rPr>
  </w:style>
  <w:style w:type="paragraph" w:styleId="Header">
    <w:name w:val="header"/>
    <w:basedOn w:val="Normal"/>
    <w:link w:val="HeaderChar"/>
    <w:uiPriority w:val="99"/>
    <w:unhideWhenUsed/>
    <w:rsid w:val="00AD6E34"/>
    <w:pPr>
      <w:tabs>
        <w:tab w:val="center" w:pos="4513"/>
        <w:tab w:val="right" w:pos="9026"/>
      </w:tabs>
      <w:spacing w:line="240" w:lineRule="auto"/>
    </w:pPr>
  </w:style>
  <w:style w:type="character" w:customStyle="1" w:styleId="HeaderChar">
    <w:name w:val="Header Char"/>
    <w:basedOn w:val="DefaultParagraphFont"/>
    <w:link w:val="Header"/>
    <w:uiPriority w:val="99"/>
    <w:rsid w:val="00AD6E34"/>
  </w:style>
  <w:style w:type="paragraph" w:styleId="Footer">
    <w:name w:val="footer"/>
    <w:basedOn w:val="Normal"/>
    <w:link w:val="FooterChar"/>
    <w:uiPriority w:val="99"/>
    <w:unhideWhenUsed/>
    <w:rsid w:val="00AD6E34"/>
    <w:pPr>
      <w:tabs>
        <w:tab w:val="center" w:pos="4513"/>
        <w:tab w:val="right" w:pos="9026"/>
      </w:tabs>
      <w:spacing w:line="240" w:lineRule="auto"/>
    </w:pPr>
  </w:style>
  <w:style w:type="character" w:customStyle="1" w:styleId="FooterChar">
    <w:name w:val="Footer Char"/>
    <w:basedOn w:val="DefaultParagraphFont"/>
    <w:link w:val="Footer"/>
    <w:uiPriority w:val="99"/>
    <w:rsid w:val="00AD6E34"/>
  </w:style>
  <w:style w:type="paragraph" w:styleId="NoSpacing">
    <w:name w:val="No Spacing"/>
    <w:uiPriority w:val="1"/>
    <w:qFormat/>
    <w:rsid w:val="00216DC8"/>
    <w:pPr>
      <w:spacing w:line="240" w:lineRule="auto"/>
    </w:pPr>
    <w:rPr>
      <w:rFonts w:asciiTheme="minorHAnsi" w:eastAsiaTheme="minorHAnsi" w:hAnsiTheme="minorHAnsi" w:cstheme="minorBidi"/>
      <w:lang w:val="en-GB" w:eastAsia="en-US"/>
    </w:rPr>
  </w:style>
  <w:style w:type="paragraph" w:styleId="BalloonText">
    <w:name w:val="Balloon Text"/>
    <w:basedOn w:val="Normal"/>
    <w:link w:val="BalloonTextChar"/>
    <w:uiPriority w:val="99"/>
    <w:semiHidden/>
    <w:unhideWhenUsed/>
    <w:rsid w:val="00216D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DC8"/>
    <w:rPr>
      <w:rFonts w:ascii="Segoe UI" w:hAnsi="Segoe UI" w:cs="Segoe UI"/>
      <w:sz w:val="18"/>
      <w:szCs w:val="18"/>
    </w:rPr>
  </w:style>
  <w:style w:type="paragraph" w:styleId="BodyText">
    <w:name w:val="Body Text"/>
    <w:basedOn w:val="Normal"/>
    <w:link w:val="BodyTextChar"/>
    <w:uiPriority w:val="1"/>
    <w:qFormat/>
    <w:rsid w:val="00805DA9"/>
    <w:pPr>
      <w:tabs>
        <w:tab w:val="left" w:pos="6300"/>
      </w:tabs>
      <w:suppressAutoHyphens/>
      <w:spacing w:line="240" w:lineRule="auto"/>
      <w:jc w:val="both"/>
    </w:pPr>
    <w:rPr>
      <w:rFonts w:eastAsia="Times New Roman" w:cs="Times New Roman"/>
      <w:spacing w:val="-3"/>
      <w:sz w:val="20"/>
      <w:szCs w:val="20"/>
      <w:lang w:val="en-GB" w:eastAsia="en-US"/>
    </w:rPr>
  </w:style>
  <w:style w:type="character" w:customStyle="1" w:styleId="BodyTextChar">
    <w:name w:val="Body Text Char"/>
    <w:basedOn w:val="DefaultParagraphFont"/>
    <w:link w:val="BodyText"/>
    <w:uiPriority w:val="1"/>
    <w:rsid w:val="00805DA9"/>
    <w:rPr>
      <w:rFonts w:eastAsia="Times New Roman" w:cs="Times New Roman"/>
      <w:spacing w:val="-3"/>
      <w:sz w:val="20"/>
      <w:szCs w:val="20"/>
      <w:lang w:val="en-GB" w:eastAsia="en-US"/>
    </w:rPr>
  </w:style>
  <w:style w:type="paragraph" w:styleId="BodyTextIndent">
    <w:name w:val="Body Text Indent"/>
    <w:basedOn w:val="Normal"/>
    <w:link w:val="BodyTextIndentChar"/>
    <w:rsid w:val="00805DA9"/>
    <w:pPr>
      <w:tabs>
        <w:tab w:val="left" w:pos="6300"/>
      </w:tabs>
      <w:suppressAutoHyphens/>
      <w:spacing w:line="240" w:lineRule="auto"/>
      <w:ind w:left="7200"/>
      <w:jc w:val="both"/>
    </w:pPr>
    <w:rPr>
      <w:rFonts w:eastAsia="Times New Roman" w:cs="Times New Roman"/>
      <w:spacing w:val="-3"/>
      <w:sz w:val="20"/>
      <w:szCs w:val="20"/>
      <w:lang w:val="en-GB" w:eastAsia="en-US"/>
    </w:rPr>
  </w:style>
  <w:style w:type="character" w:customStyle="1" w:styleId="BodyTextIndentChar">
    <w:name w:val="Body Text Indent Char"/>
    <w:basedOn w:val="DefaultParagraphFont"/>
    <w:link w:val="BodyTextIndent"/>
    <w:rsid w:val="00805DA9"/>
    <w:rPr>
      <w:rFonts w:eastAsia="Times New Roman" w:cs="Times New Roman"/>
      <w:spacing w:val="-3"/>
      <w:sz w:val="20"/>
      <w:szCs w:val="20"/>
      <w:lang w:val="en-GB" w:eastAsia="en-US"/>
    </w:rPr>
  </w:style>
  <w:style w:type="table" w:styleId="TableGrid">
    <w:name w:val="Table Grid"/>
    <w:basedOn w:val="TableNormal"/>
    <w:uiPriority w:val="59"/>
    <w:rsid w:val="00805DA9"/>
    <w:pPr>
      <w:spacing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1"/>
    <w:rsid w:val="0068748B"/>
    <w:rPr>
      <w:rFonts w:eastAsiaTheme="minorEastAsia"/>
      <w:sz w:val="26"/>
      <w:szCs w:val="26"/>
      <w:lang w:val="en-GB"/>
    </w:rPr>
  </w:style>
  <w:style w:type="character" w:customStyle="1" w:styleId="Heading8Char">
    <w:name w:val="Heading 8 Char"/>
    <w:basedOn w:val="DefaultParagraphFont"/>
    <w:link w:val="Heading8"/>
    <w:uiPriority w:val="1"/>
    <w:rsid w:val="0068748B"/>
    <w:rPr>
      <w:rFonts w:eastAsiaTheme="minorEastAsia"/>
      <w:sz w:val="25"/>
      <w:szCs w:val="25"/>
      <w:lang w:val="en-GB"/>
    </w:rPr>
  </w:style>
  <w:style w:type="character" w:customStyle="1" w:styleId="Heading9Char">
    <w:name w:val="Heading 9 Char"/>
    <w:basedOn w:val="DefaultParagraphFont"/>
    <w:link w:val="Heading9"/>
    <w:uiPriority w:val="1"/>
    <w:rsid w:val="0068748B"/>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uiPriority w:val="1"/>
    <w:rsid w:val="0068748B"/>
    <w:rPr>
      <w:sz w:val="40"/>
      <w:szCs w:val="40"/>
    </w:rPr>
  </w:style>
  <w:style w:type="character" w:customStyle="1" w:styleId="Heading2Char">
    <w:name w:val="Heading 2 Char"/>
    <w:basedOn w:val="DefaultParagraphFont"/>
    <w:link w:val="Heading2"/>
    <w:uiPriority w:val="1"/>
    <w:rsid w:val="0068748B"/>
    <w:rPr>
      <w:sz w:val="32"/>
      <w:szCs w:val="32"/>
    </w:rPr>
  </w:style>
  <w:style w:type="character" w:customStyle="1" w:styleId="Heading3Char">
    <w:name w:val="Heading 3 Char"/>
    <w:basedOn w:val="DefaultParagraphFont"/>
    <w:link w:val="Heading3"/>
    <w:uiPriority w:val="1"/>
    <w:rsid w:val="0068748B"/>
    <w:rPr>
      <w:color w:val="434343"/>
      <w:sz w:val="28"/>
      <w:szCs w:val="28"/>
    </w:rPr>
  </w:style>
  <w:style w:type="character" w:customStyle="1" w:styleId="Heading4Char">
    <w:name w:val="Heading 4 Char"/>
    <w:basedOn w:val="DefaultParagraphFont"/>
    <w:link w:val="Heading4"/>
    <w:uiPriority w:val="1"/>
    <w:rsid w:val="0068748B"/>
    <w:rPr>
      <w:color w:val="666666"/>
      <w:sz w:val="24"/>
      <w:szCs w:val="24"/>
    </w:rPr>
  </w:style>
  <w:style w:type="character" w:customStyle="1" w:styleId="Heading5Char">
    <w:name w:val="Heading 5 Char"/>
    <w:basedOn w:val="DefaultParagraphFont"/>
    <w:link w:val="Heading5"/>
    <w:uiPriority w:val="1"/>
    <w:rsid w:val="0068748B"/>
    <w:rPr>
      <w:color w:val="666666"/>
    </w:rPr>
  </w:style>
  <w:style w:type="character" w:customStyle="1" w:styleId="Heading6Char">
    <w:name w:val="Heading 6 Char"/>
    <w:basedOn w:val="DefaultParagraphFont"/>
    <w:link w:val="Heading6"/>
    <w:uiPriority w:val="1"/>
    <w:rsid w:val="0068748B"/>
    <w:rPr>
      <w:i/>
      <w:color w:val="666666"/>
    </w:rPr>
  </w:style>
  <w:style w:type="character" w:customStyle="1" w:styleId="TitleChar">
    <w:name w:val="Title Char"/>
    <w:basedOn w:val="DefaultParagraphFont"/>
    <w:link w:val="Title"/>
    <w:rsid w:val="0068748B"/>
    <w:rPr>
      <w:sz w:val="52"/>
      <w:szCs w:val="52"/>
    </w:rPr>
  </w:style>
  <w:style w:type="character" w:customStyle="1" w:styleId="SubtitleChar">
    <w:name w:val="Subtitle Char"/>
    <w:basedOn w:val="DefaultParagraphFont"/>
    <w:link w:val="Subtitle"/>
    <w:rsid w:val="0068748B"/>
    <w:rPr>
      <w:color w:val="666666"/>
      <w:sz w:val="30"/>
      <w:szCs w:val="30"/>
    </w:rPr>
  </w:style>
  <w:style w:type="paragraph" w:styleId="ListParagraph">
    <w:name w:val="List Paragraph"/>
    <w:basedOn w:val="Normal"/>
    <w:uiPriority w:val="34"/>
    <w:qFormat/>
    <w:rsid w:val="0068748B"/>
    <w:pPr>
      <w:widowControl w:val="0"/>
      <w:autoSpaceDE w:val="0"/>
      <w:autoSpaceDN w:val="0"/>
      <w:adjustRightInd w:val="0"/>
      <w:spacing w:line="240" w:lineRule="auto"/>
      <w:ind w:left="1202" w:hanging="349"/>
    </w:pPr>
    <w:rPr>
      <w:rFonts w:eastAsiaTheme="minorEastAsia"/>
      <w:sz w:val="24"/>
      <w:szCs w:val="24"/>
      <w:lang w:val="en-GB"/>
    </w:rPr>
  </w:style>
  <w:style w:type="paragraph" w:customStyle="1" w:styleId="TableParagraph">
    <w:name w:val="Table Paragraph"/>
    <w:basedOn w:val="Normal"/>
    <w:uiPriority w:val="1"/>
    <w:qFormat/>
    <w:rsid w:val="0068748B"/>
    <w:pPr>
      <w:widowControl w:val="0"/>
      <w:autoSpaceDE w:val="0"/>
      <w:autoSpaceDN w:val="0"/>
      <w:adjustRightInd w:val="0"/>
      <w:spacing w:line="240" w:lineRule="auto"/>
    </w:pPr>
    <w:rPr>
      <w:rFonts w:eastAsiaTheme="minorEastAsi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2508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Ashlay Brown</dc:creator>
  <cp:lastModifiedBy>Katie</cp:lastModifiedBy>
  <cp:revision>2</cp:revision>
  <cp:lastPrinted>2020-08-18T09:16:00Z</cp:lastPrinted>
  <dcterms:created xsi:type="dcterms:W3CDTF">2021-09-20T13:16:00Z</dcterms:created>
  <dcterms:modified xsi:type="dcterms:W3CDTF">2021-09-20T13:16:00Z</dcterms:modified>
</cp:coreProperties>
</file>